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64" w:type="pct"/>
        <w:jc w:val="center"/>
        <w:tblLayout w:type="fixed"/>
        <w:tblCellMar>
          <w:left w:w="0" w:type="dxa"/>
          <w:right w:w="0" w:type="dxa"/>
        </w:tblCellMar>
        <w:tblLook w:val="0600" w:firstRow="0" w:lastRow="0" w:firstColumn="0" w:lastColumn="0" w:noHBand="1" w:noVBand="1"/>
        <w:tblDescription w:val="Header layout table"/>
      </w:tblPr>
      <w:tblGrid>
        <w:gridCol w:w="10938"/>
      </w:tblGrid>
      <w:tr w:rsidR="00A66B18" w:rsidRPr="0041428F" w14:paraId="20EBFADA" w14:textId="77777777" w:rsidTr="00E359A1">
        <w:trPr>
          <w:trHeight w:val="147"/>
          <w:jc w:val="center"/>
        </w:trPr>
        <w:tc>
          <w:tcPr>
            <w:tcW w:w="10938" w:type="dxa"/>
          </w:tcPr>
          <w:p w14:paraId="3B0A9B13" w14:textId="77777777" w:rsidR="00A66B18" w:rsidRPr="0041428F" w:rsidRDefault="00302521" w:rsidP="00302521">
            <w:pPr>
              <w:pStyle w:val="ContactInfo"/>
              <w:tabs>
                <w:tab w:val="left" w:pos="3217"/>
                <w:tab w:val="right" w:pos="10218"/>
              </w:tabs>
              <w:rPr>
                <w:color w:val="363434" w:themeColor="text1"/>
              </w:rPr>
            </w:pPr>
            <w:r>
              <w:rPr>
                <w:color w:val="363434" w:themeColor="text1"/>
              </w:rPr>
              <w:tab/>
            </w:r>
          </w:p>
        </w:tc>
      </w:tr>
      <w:tr w:rsidR="00E359A1" w:rsidRPr="00E359A1" w14:paraId="4DDF231D" w14:textId="77777777" w:rsidTr="00E359A1">
        <w:trPr>
          <w:trHeight w:val="1471"/>
          <w:jc w:val="center"/>
        </w:trPr>
        <w:tc>
          <w:tcPr>
            <w:tcW w:w="10938" w:type="dxa"/>
            <w:vAlign w:val="bottom"/>
          </w:tcPr>
          <w:p w14:paraId="18033399" w14:textId="77777777" w:rsidR="003E24DF" w:rsidRPr="00E359A1" w:rsidRDefault="003E24DF" w:rsidP="00A66B18">
            <w:pPr>
              <w:pStyle w:val="ContactInfo"/>
              <w:rPr>
                <w:rFonts w:ascii="Neuton" w:hAnsi="Neuton"/>
                <w:color w:val="363434" w:themeColor="text1"/>
              </w:rPr>
            </w:pPr>
          </w:p>
        </w:tc>
      </w:tr>
    </w:tbl>
    <w:p w14:paraId="0452E1A9" w14:textId="77777777" w:rsidR="00A66B18" w:rsidRDefault="00A66B18" w:rsidP="00302521">
      <w:pPr>
        <w:ind w:left="0"/>
        <w:rPr>
          <w:rFonts w:ascii="Neuton" w:hAnsi="Neuton"/>
          <w:color w:val="363434" w:themeColor="text1"/>
        </w:rPr>
      </w:pPr>
    </w:p>
    <w:p w14:paraId="3450FF96" w14:textId="77777777" w:rsidR="00EE21E3" w:rsidRDefault="00EE21E3" w:rsidP="00EE21E3">
      <w:pPr>
        <w:jc w:val="center"/>
      </w:pPr>
      <w:r>
        <w:rPr>
          <w:b/>
          <w:bCs/>
        </w:rPr>
        <w:t>Release of Information</w:t>
      </w:r>
    </w:p>
    <w:p w14:paraId="494C2018" w14:textId="40A8E2F0" w:rsidR="00E86007" w:rsidRDefault="00EE21E3" w:rsidP="00E86007">
      <w:pPr>
        <w:spacing w:after="0" w:line="288" w:lineRule="atLeast"/>
        <w:rPr>
          <w:rFonts w:ascii="&amp;quot" w:eastAsia="Times New Roman" w:hAnsi="&amp;quot" w:cs="Times New Roman"/>
          <w:color w:val="000000"/>
          <w:szCs w:val="24"/>
        </w:rPr>
      </w:pPr>
      <w:r>
        <w:rPr>
          <w:rFonts w:ascii="&amp;quot" w:eastAsia="Times New Roman" w:hAnsi="&amp;quot" w:cs="Times New Roman"/>
          <w:color w:val="000000"/>
          <w:szCs w:val="24"/>
        </w:rPr>
        <w:t>I, ____________________________________</w:t>
      </w:r>
      <w:r w:rsidR="00E86007">
        <w:rPr>
          <w:rFonts w:ascii="&amp;quot" w:eastAsia="Times New Roman" w:hAnsi="&amp;quot" w:cs="Times New Roman"/>
          <w:color w:val="000000"/>
          <w:szCs w:val="24"/>
        </w:rPr>
        <w:t xml:space="preserve"> </w:t>
      </w:r>
      <w:r w:rsidR="00E86007">
        <w:rPr>
          <w:rFonts w:ascii="&amp;quot" w:eastAsia="Times New Roman" w:hAnsi="&amp;quot" w:cs="Times New Roman"/>
          <w:color w:val="000000"/>
        </w:rPr>
        <w:t>(Client Name</w:t>
      </w:r>
      <w:r w:rsidR="00E86007">
        <w:rPr>
          <w:rFonts w:ascii="&amp;quot" w:eastAsia="Times New Roman" w:hAnsi="&amp;quot" w:cs="Times New Roman"/>
          <w:color w:val="000000"/>
          <w:szCs w:val="24"/>
        </w:rPr>
        <w:t>)</w:t>
      </w:r>
      <w:r>
        <w:rPr>
          <w:rFonts w:ascii="&amp;quot" w:eastAsia="Times New Roman" w:hAnsi="&amp;quot" w:cs="Times New Roman"/>
          <w:color w:val="000000"/>
          <w:szCs w:val="24"/>
        </w:rPr>
        <w:t xml:space="preserve">, authorize the mutual exchange of </w:t>
      </w:r>
    </w:p>
    <w:p w14:paraId="122B8947" w14:textId="460D9609" w:rsidR="00EE21E3" w:rsidRDefault="00EE21E3" w:rsidP="00E86007">
      <w:pPr>
        <w:spacing w:after="0" w:line="288" w:lineRule="atLeast"/>
        <w:rPr>
          <w:rFonts w:ascii="&amp;quot" w:eastAsia="Times New Roman" w:hAnsi="&amp;quot" w:cs="Times New Roman"/>
          <w:color w:val="000000"/>
          <w:szCs w:val="24"/>
        </w:rPr>
      </w:pPr>
      <w:r>
        <w:rPr>
          <w:rFonts w:ascii="&amp;quot" w:eastAsia="Times New Roman" w:hAnsi="&amp;quot" w:cs="Times New Roman"/>
          <w:color w:val="000000"/>
          <w:szCs w:val="24"/>
        </w:rPr>
        <w:t>information between, therapist, Kristin R. Lehner, LPC and __________________________________</w:t>
      </w:r>
      <w:r w:rsidR="00E86007">
        <w:rPr>
          <w:rFonts w:ascii="&amp;quot" w:eastAsia="Times New Roman" w:hAnsi="&amp;quot" w:cs="Times New Roman"/>
          <w:color w:val="000000"/>
          <w:szCs w:val="24"/>
        </w:rPr>
        <w:t xml:space="preserve"> </w:t>
      </w:r>
      <w:r w:rsidR="00E86007">
        <w:rPr>
          <w:rFonts w:ascii="&amp;quot" w:eastAsia="Times New Roman" w:hAnsi="&amp;quot" w:cs="Times New Roman"/>
          <w:color w:val="000000"/>
          <w:szCs w:val="24"/>
        </w:rPr>
        <w:t>(Name of Person / Organization)</w:t>
      </w:r>
      <w:r>
        <w:rPr>
          <w:rFonts w:ascii="&amp;quot" w:eastAsia="Times New Roman" w:hAnsi="&amp;quot" w:cs="Times New Roman"/>
          <w:color w:val="000000"/>
          <w:szCs w:val="24"/>
        </w:rPr>
        <w:t>.                                                                </w:t>
      </w:r>
    </w:p>
    <w:p w14:paraId="2B3E32E6" w14:textId="77777777" w:rsidR="00EE21E3" w:rsidRDefault="00EE21E3" w:rsidP="00EE21E3">
      <w:pPr>
        <w:spacing w:after="0" w:line="576" w:lineRule="atLeast"/>
        <w:rPr>
          <w:rFonts w:ascii="Times New Roman" w:eastAsia="Times New Roman" w:hAnsi="Times New Roman" w:cs="Times New Roman"/>
          <w:color w:val="000000"/>
          <w:szCs w:val="24"/>
        </w:rPr>
      </w:pPr>
    </w:p>
    <w:p w14:paraId="215F4E2F" w14:textId="7EA1606A" w:rsidR="00EE21E3" w:rsidRDefault="00EE21E3" w:rsidP="00E86007">
      <w:pPr>
        <w:spacing w:after="0" w:line="288" w:lineRule="atLeast"/>
        <w:rPr>
          <w:rFonts w:ascii="&amp;quot" w:eastAsia="Times New Roman" w:hAnsi="&amp;quot" w:cs="Times New Roman"/>
          <w:color w:val="000000"/>
          <w:szCs w:val="24"/>
        </w:rPr>
      </w:pPr>
      <w:r>
        <w:rPr>
          <w:rFonts w:ascii="&amp;quot" w:eastAsia="Times New Roman" w:hAnsi="&amp;quot" w:cs="Times New Roman"/>
          <w:color w:val="000000"/>
          <w:szCs w:val="24"/>
        </w:rPr>
        <w:t xml:space="preserve">This release regarding ____________________________ </w:t>
      </w:r>
      <w:r w:rsidR="00E86007">
        <w:rPr>
          <w:rFonts w:ascii="&amp;quot" w:eastAsia="Times New Roman" w:hAnsi="&amp;quot" w:cs="Times New Roman"/>
          <w:color w:val="000000"/>
          <w:szCs w:val="24"/>
        </w:rPr>
        <w:t>(Client Name)</w:t>
      </w:r>
      <w:r w:rsidR="00E86007">
        <w:rPr>
          <w:rFonts w:ascii="&amp;quot" w:eastAsia="Times New Roman" w:hAnsi="&amp;quot" w:cs="Times New Roman"/>
          <w:color w:val="000000"/>
          <w:szCs w:val="24"/>
        </w:rPr>
        <w:t xml:space="preserve"> </w:t>
      </w:r>
      <w:r>
        <w:rPr>
          <w:rFonts w:ascii="&amp;quot" w:eastAsia="Times New Roman" w:hAnsi="&amp;quot" w:cs="Times New Roman"/>
          <w:color w:val="000000"/>
          <w:szCs w:val="24"/>
        </w:rPr>
        <w:t xml:space="preserve"> _________________ </w:t>
      </w:r>
      <w:r w:rsidR="00E86007">
        <w:rPr>
          <w:rFonts w:ascii="&amp;quot" w:eastAsia="Times New Roman" w:hAnsi="&amp;quot" w:cs="Times New Roman"/>
          <w:color w:val="000000"/>
          <w:szCs w:val="24"/>
        </w:rPr>
        <w:t xml:space="preserve">(DOB) </w:t>
      </w:r>
      <w:r>
        <w:rPr>
          <w:rFonts w:ascii="&amp;quot" w:eastAsia="Times New Roman" w:hAnsi="&amp;quot" w:cs="Times New Roman"/>
          <w:color w:val="000000"/>
          <w:szCs w:val="24"/>
        </w:rPr>
        <w:t>covers the </w:t>
      </w:r>
      <w:r w:rsidR="00E86007">
        <w:rPr>
          <w:rFonts w:ascii="&amp;quot" w:eastAsia="Times New Roman" w:hAnsi="&amp;quot" w:cs="Times New Roman"/>
          <w:color w:val="000000"/>
          <w:szCs w:val="24"/>
        </w:rPr>
        <w:t>fol</w:t>
      </w:r>
      <w:r>
        <w:rPr>
          <w:rFonts w:ascii="&amp;quot" w:eastAsia="Times New Roman" w:hAnsi="&amp;quot" w:cs="Times New Roman"/>
          <w:color w:val="000000"/>
          <w:szCs w:val="24"/>
        </w:rPr>
        <w:t>lowing documents or information: __________________________________________________________________________________________________________________________________________________________</w:t>
      </w:r>
      <w:r w:rsidR="00E86007">
        <w:rPr>
          <w:rFonts w:ascii="&amp;quot" w:eastAsia="Times New Roman" w:hAnsi="&amp;quot" w:cs="Times New Roman"/>
          <w:color w:val="000000"/>
          <w:szCs w:val="24"/>
        </w:rPr>
        <w:t>______________________________________________________</w:t>
      </w:r>
      <w:r>
        <w:rPr>
          <w:rFonts w:ascii="&amp;quot" w:eastAsia="Times New Roman" w:hAnsi="&amp;quot" w:cs="Times New Roman"/>
          <w:color w:val="000000"/>
          <w:szCs w:val="24"/>
        </w:rPr>
        <w:t>.</w:t>
      </w:r>
    </w:p>
    <w:p w14:paraId="0FFCCFFA" w14:textId="77777777" w:rsidR="00E86007" w:rsidRDefault="00E86007" w:rsidP="00E86007">
      <w:pPr>
        <w:spacing w:after="0" w:line="288" w:lineRule="atLeast"/>
        <w:rPr>
          <w:rFonts w:ascii="Times New Roman" w:eastAsia="Times New Roman" w:hAnsi="Times New Roman" w:cs="Times New Roman"/>
          <w:color w:val="000000"/>
          <w:szCs w:val="24"/>
        </w:rPr>
      </w:pPr>
    </w:p>
    <w:p w14:paraId="3A2F89A1" w14:textId="5F389FD9" w:rsidR="00EE21E3" w:rsidRDefault="00EE21E3" w:rsidP="00E86007">
      <w:pPr>
        <w:spacing w:after="0" w:line="432" w:lineRule="atLeast"/>
        <w:rPr>
          <w:rFonts w:ascii="Times New Roman" w:eastAsia="Times New Roman" w:hAnsi="Times New Roman" w:cs="Times New Roman"/>
          <w:szCs w:val="24"/>
        </w:rPr>
      </w:pPr>
      <w:r>
        <w:rPr>
          <w:rFonts w:ascii="&amp;quot" w:eastAsia="Times New Roman" w:hAnsi="&amp;quot" w:cs="Times New Roman"/>
          <w:color w:val="000000"/>
          <w:szCs w:val="24"/>
        </w:rPr>
        <w:t>I understand that my records are protected under Federal and State Confidentiality laws and cannot be disclosed without my written consent, unless otherwise provided for in the regulations. I understand that I may revoke this consent at any time by providing a written request to my therapist, Kristin R. Lehner, LPC. Unless otherwise requested, my consent will expire automatically 30 days after termination of services or one year from the date of signing, whichever comes first.  The date, event, or condition in which this consent expires is:  </w:t>
      </w:r>
      <w:r w:rsidR="00E86007">
        <w:rPr>
          <w:rFonts w:ascii="&amp;quot" w:eastAsia="Times New Roman" w:hAnsi="&amp;quot" w:cs="Times New Roman"/>
          <w:color w:val="000000"/>
          <w:szCs w:val="24"/>
        </w:rPr>
        <w:t>_________________________________________________________.</w:t>
      </w:r>
    </w:p>
    <w:p w14:paraId="4CBFC8D8" w14:textId="77777777" w:rsidR="00EE21E3" w:rsidRDefault="00EE21E3" w:rsidP="00EE21E3">
      <w:pPr>
        <w:spacing w:after="0" w:line="576" w:lineRule="atLeast"/>
        <w:rPr>
          <w:rFonts w:ascii="Times New Roman" w:eastAsia="Times New Roman" w:hAnsi="Times New Roman" w:cs="Times New Roman"/>
          <w:color w:val="000000"/>
          <w:szCs w:val="24"/>
        </w:rPr>
      </w:pPr>
      <w:r>
        <w:rPr>
          <w:rFonts w:ascii="&amp;quot" w:eastAsia="Times New Roman" w:hAnsi="&amp;quot" w:cs="Times New Roman"/>
          <w:color w:val="000000"/>
          <w:szCs w:val="24"/>
        </w:rPr>
        <w:t>Client Signature _____________________________________________ Date ______________</w:t>
      </w:r>
    </w:p>
    <w:p w14:paraId="7488DAC3" w14:textId="1DDA8E77" w:rsidR="00EE21E3" w:rsidRDefault="00EE21E3" w:rsidP="00EE21E3">
      <w:pPr>
        <w:spacing w:after="0" w:line="576" w:lineRule="atLeast"/>
        <w:rPr>
          <w:rFonts w:ascii="Times New Roman" w:eastAsia="Times New Roman" w:hAnsi="Times New Roman" w:cs="Times New Roman"/>
          <w:color w:val="000000"/>
          <w:szCs w:val="24"/>
        </w:rPr>
      </w:pPr>
      <w:r>
        <w:rPr>
          <w:rFonts w:ascii="&amp;quot" w:eastAsia="Times New Roman" w:hAnsi="&amp;quot" w:cs="Times New Roman"/>
          <w:color w:val="000000"/>
          <w:szCs w:val="24"/>
        </w:rPr>
        <w:t>Parent/Guardian Signature ________________________________</w:t>
      </w:r>
      <w:r w:rsidR="00E86007">
        <w:rPr>
          <w:rFonts w:ascii="&amp;quot" w:eastAsia="Times New Roman" w:hAnsi="&amp;quot" w:cs="Times New Roman"/>
          <w:color w:val="000000"/>
          <w:szCs w:val="24"/>
        </w:rPr>
        <w:t>_</w:t>
      </w:r>
      <w:r>
        <w:rPr>
          <w:rFonts w:ascii="&amp;quot" w:eastAsia="Times New Roman" w:hAnsi="&amp;quot" w:cs="Times New Roman"/>
          <w:color w:val="000000"/>
          <w:szCs w:val="24"/>
        </w:rPr>
        <w:t xml:space="preserve"> Date _____________</w:t>
      </w:r>
    </w:p>
    <w:p w14:paraId="26B35480" w14:textId="3D995800" w:rsidR="00E134C5" w:rsidRPr="00E134C5" w:rsidRDefault="00EE21E3" w:rsidP="00E86007">
      <w:pPr>
        <w:spacing w:after="0" w:line="576" w:lineRule="atLeast"/>
        <w:rPr>
          <w:rFonts w:ascii="Neuton" w:hAnsi="Neuton"/>
        </w:rPr>
      </w:pPr>
      <w:r>
        <w:rPr>
          <w:rFonts w:ascii="&amp;quot" w:eastAsia="Times New Roman" w:hAnsi="&amp;quot" w:cs="Times New Roman"/>
          <w:color w:val="000000"/>
          <w:szCs w:val="24"/>
        </w:rPr>
        <w:t>Therapist Signature __________________________________________</w:t>
      </w:r>
      <w:bookmarkStart w:id="0" w:name="_GoBack"/>
      <w:bookmarkEnd w:id="0"/>
      <w:r>
        <w:rPr>
          <w:rFonts w:ascii="&amp;quot" w:eastAsia="Times New Roman" w:hAnsi="&amp;quot" w:cs="Times New Roman"/>
          <w:color w:val="000000"/>
          <w:szCs w:val="24"/>
        </w:rPr>
        <w:t xml:space="preserve"> Date _____________</w:t>
      </w:r>
    </w:p>
    <w:sectPr w:rsidR="00E134C5" w:rsidRPr="00E134C5" w:rsidSect="00E134C5">
      <w:headerReference w:type="first" r:id="rId9"/>
      <w:pgSz w:w="12240" w:h="15840" w:code="1"/>
      <w:pgMar w:top="720" w:right="720" w:bottom="720" w:left="720" w:header="720" w:footer="720" w:gutter="0"/>
      <w:pgBorders w:offsetFrom="page">
        <w:top w:val="single" w:sz="24" w:space="24" w:color="363434" w:themeColor="text1"/>
        <w:left w:val="single" w:sz="24" w:space="24" w:color="363434" w:themeColor="text1"/>
        <w:bottom w:val="single" w:sz="24" w:space="24" w:color="363434" w:themeColor="text1"/>
        <w:right w:val="single" w:sz="24" w:space="24" w:color="363434" w:themeColor="tex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A4E8F" w14:textId="77777777" w:rsidR="00FD0AB3" w:rsidRDefault="00FD0AB3" w:rsidP="00A66B18">
      <w:pPr>
        <w:spacing w:before="0" w:after="0"/>
      </w:pPr>
      <w:r>
        <w:separator/>
      </w:r>
    </w:p>
  </w:endnote>
  <w:endnote w:type="continuationSeparator" w:id="0">
    <w:p w14:paraId="0D1573EB" w14:textId="77777777" w:rsidR="00FD0AB3" w:rsidRDefault="00FD0AB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10002FF" w:usb1="4000ACFF" w:usb2="00000009" w:usb3="00000000" w:csb0="0000019F" w:csb1="00000000"/>
  </w:font>
  <w:font w:name="Neuton">
    <w:altName w:val="Cambria"/>
    <w:charset w:val="00"/>
    <w:family w:val="auto"/>
    <w:pitch w:val="variable"/>
    <w:sig w:usb0="00000007" w:usb1="00000000" w:usb2="00000000" w:usb3="00000000" w:csb0="00000003"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12EDB" w14:textId="77777777" w:rsidR="00FD0AB3" w:rsidRDefault="00FD0AB3" w:rsidP="00A66B18">
      <w:pPr>
        <w:spacing w:before="0" w:after="0"/>
      </w:pPr>
      <w:r>
        <w:separator/>
      </w:r>
    </w:p>
  </w:footnote>
  <w:footnote w:type="continuationSeparator" w:id="0">
    <w:p w14:paraId="79D1F018" w14:textId="77777777" w:rsidR="00FD0AB3" w:rsidRDefault="00FD0AB3"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154E" w14:textId="77777777" w:rsidR="00E134C5" w:rsidRDefault="00321FA7">
    <w:pPr>
      <w:pStyle w:val="Header"/>
    </w:pPr>
    <w:r>
      <w:rPr>
        <w:noProof/>
      </w:rPr>
      <mc:AlternateContent>
        <mc:Choice Requires="wps">
          <w:drawing>
            <wp:anchor distT="45720" distB="45720" distL="114300" distR="114300" simplePos="0" relativeHeight="251665408" behindDoc="0" locked="0" layoutInCell="1" allowOverlap="1" wp14:anchorId="2FFFF580" wp14:editId="0979F6FC">
              <wp:simplePos x="0" y="0"/>
              <wp:positionH relativeFrom="margin">
                <wp:align>left</wp:align>
              </wp:positionH>
              <wp:positionV relativeFrom="paragraph">
                <wp:posOffset>180975</wp:posOffset>
              </wp:positionV>
              <wp:extent cx="47777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404620"/>
                      </a:xfrm>
                      <a:prstGeom prst="rect">
                        <a:avLst/>
                      </a:prstGeom>
                      <a:noFill/>
                      <a:ln w="9525">
                        <a:noFill/>
                        <a:miter lim="800000"/>
                        <a:headEnd/>
                        <a:tailEnd/>
                      </a:ln>
                    </wps:spPr>
                    <wps:txbx>
                      <w:txbxContent>
                        <w:p w14:paraId="7B87A09E" w14:textId="77777777" w:rsidR="00321FA7" w:rsidRPr="00302521" w:rsidRDefault="00321FA7" w:rsidP="00321FA7">
                          <w:pPr>
                            <w:pStyle w:val="ContactInfo"/>
                            <w:rPr>
                              <w:rFonts w:ascii="Neuton" w:hAnsi="Neuton"/>
                              <w:b/>
                              <w:bCs/>
                              <w:color w:val="363434" w:themeColor="text1"/>
                            </w:rPr>
                          </w:pPr>
                          <w:r w:rsidRPr="00302521">
                            <w:rPr>
                              <w:rFonts w:ascii="Neuton" w:hAnsi="Neuton"/>
                              <w:b/>
                              <w:bCs/>
                              <w:color w:val="363434" w:themeColor="text1"/>
                            </w:rPr>
                            <w:t>Lehner Counseling Services</w:t>
                          </w:r>
                        </w:p>
                        <w:p w14:paraId="1D29D253" w14:textId="77777777" w:rsidR="00321FA7" w:rsidRPr="00302521" w:rsidRDefault="00321FA7" w:rsidP="00321FA7">
                          <w:pPr>
                            <w:pStyle w:val="ContactInfo"/>
                            <w:rPr>
                              <w:rFonts w:ascii="Neuton" w:hAnsi="Neuton"/>
                              <w:b/>
                              <w:bCs/>
                              <w:color w:val="363434" w:themeColor="text1"/>
                            </w:rPr>
                          </w:pPr>
                          <w:r w:rsidRPr="00302521">
                            <w:rPr>
                              <w:rFonts w:ascii="Neuton" w:hAnsi="Neuton"/>
                              <w:b/>
                              <w:bCs/>
                              <w:color w:val="363434" w:themeColor="text1"/>
                            </w:rPr>
                            <w:t>65 East Sunbridge, Fayetteville, AR 72703</w:t>
                          </w:r>
                        </w:p>
                        <w:p w14:paraId="68768202" w14:textId="77777777" w:rsidR="00321FA7" w:rsidRPr="00302521" w:rsidRDefault="00321FA7" w:rsidP="00321FA7">
                          <w:pPr>
                            <w:pStyle w:val="ContactInfo"/>
                            <w:rPr>
                              <w:rFonts w:ascii="Neuton" w:hAnsi="Neuton"/>
                              <w:b/>
                              <w:bCs/>
                              <w:color w:val="363434" w:themeColor="text1"/>
                            </w:rPr>
                          </w:pPr>
                          <w:r w:rsidRPr="00302521">
                            <w:rPr>
                              <w:rStyle w:val="Strong"/>
                              <w:rFonts w:ascii="Neuton" w:hAnsi="Neuton"/>
                              <w:color w:val="363434" w:themeColor="text1"/>
                            </w:rPr>
                            <w:t>(479) 310-5821</w:t>
                          </w:r>
                        </w:p>
                        <w:p w14:paraId="256667FC" w14:textId="77777777" w:rsidR="00321FA7" w:rsidRPr="00E134C5" w:rsidRDefault="00FD0AB3" w:rsidP="00321FA7">
                          <w:pPr>
                            <w:pStyle w:val="ContactInfo"/>
                            <w:rPr>
                              <w:rFonts w:ascii="Neuton" w:hAnsi="Neuton"/>
                              <w:b/>
                              <w:bCs/>
                              <w:color w:val="17406D" w:themeColor="text2"/>
                            </w:rPr>
                          </w:pPr>
                          <w:hyperlink r:id="rId1" w:history="1">
                            <w:r w:rsidR="00321FA7" w:rsidRPr="00E134C5">
                              <w:rPr>
                                <w:rStyle w:val="Hyperlink"/>
                                <w:rFonts w:ascii="Neuton" w:hAnsi="Neuton"/>
                                <w:color w:val="17406D" w:themeColor="text2"/>
                              </w:rPr>
                              <w:t>kristinrlehner@gmail.com</w:t>
                            </w:r>
                          </w:hyperlink>
                        </w:p>
                        <w:p w14:paraId="64AFFF8B" w14:textId="77777777" w:rsidR="00321FA7" w:rsidRDefault="00FD0AB3" w:rsidP="00321FA7">
                          <w:hyperlink r:id="rId2" w:history="1">
                            <w:r w:rsidR="00321FA7" w:rsidRPr="00E134C5">
                              <w:rPr>
                                <w:rStyle w:val="Hyperlink"/>
                                <w:rFonts w:ascii="Neuton" w:hAnsi="Neuton"/>
                                <w:b/>
                                <w:bCs/>
                                <w:color w:val="17406D" w:themeColor="text2"/>
                              </w:rPr>
                              <w:t>https://www.lehnercounselingservices.com/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FF580" id="_x0000_t202" coordsize="21600,21600" o:spt="202" path="m,l,21600r21600,l21600,xe">
              <v:stroke joinstyle="miter"/>
              <v:path gradientshapeok="t" o:connecttype="rect"/>
            </v:shapetype>
            <v:shape id="Text Box 2" o:spid="_x0000_s1026" type="#_x0000_t202" style="position:absolute;left:0;text-align:left;margin-left:0;margin-top:14.25pt;width:376.2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" filled="f" stroked="f">
              <v:textbox style="mso-fit-shape-to-text:t">
                <w:txbxContent>
                  <w:p w14:paraId="7B87A09E" w14:textId="77777777" w:rsidR="00321FA7" w:rsidRPr="00302521" w:rsidRDefault="00321FA7" w:rsidP="00321FA7">
                    <w:pPr>
                      <w:pStyle w:val="ContactInfo"/>
                      <w:rPr>
                        <w:rFonts w:ascii="Neuton" w:hAnsi="Neuton"/>
                        <w:b/>
                        <w:bCs/>
                        <w:color w:val="363434" w:themeColor="text1"/>
                      </w:rPr>
                    </w:pPr>
                    <w:r w:rsidRPr="00302521">
                      <w:rPr>
                        <w:rFonts w:ascii="Neuton" w:hAnsi="Neuton"/>
                        <w:b/>
                        <w:bCs/>
                        <w:color w:val="363434" w:themeColor="text1"/>
                      </w:rPr>
                      <w:t>Lehner Counseling Services</w:t>
                    </w:r>
                  </w:p>
                  <w:p w14:paraId="1D29D253" w14:textId="77777777" w:rsidR="00321FA7" w:rsidRPr="00302521" w:rsidRDefault="00321FA7" w:rsidP="00321FA7">
                    <w:pPr>
                      <w:pStyle w:val="ContactInfo"/>
                      <w:rPr>
                        <w:rFonts w:ascii="Neuton" w:hAnsi="Neuton"/>
                        <w:b/>
                        <w:bCs/>
                        <w:color w:val="363434" w:themeColor="text1"/>
                      </w:rPr>
                    </w:pPr>
                    <w:r w:rsidRPr="00302521">
                      <w:rPr>
                        <w:rFonts w:ascii="Neuton" w:hAnsi="Neuton"/>
                        <w:b/>
                        <w:bCs/>
                        <w:color w:val="363434" w:themeColor="text1"/>
                      </w:rPr>
                      <w:t xml:space="preserve">65 East </w:t>
                    </w:r>
                    <w:proofErr w:type="spellStart"/>
                    <w:r w:rsidRPr="00302521">
                      <w:rPr>
                        <w:rFonts w:ascii="Neuton" w:hAnsi="Neuton"/>
                        <w:b/>
                        <w:bCs/>
                        <w:color w:val="363434" w:themeColor="text1"/>
                      </w:rPr>
                      <w:t>Sunbridge</w:t>
                    </w:r>
                    <w:proofErr w:type="spellEnd"/>
                    <w:r w:rsidRPr="00302521">
                      <w:rPr>
                        <w:rFonts w:ascii="Neuton" w:hAnsi="Neuton"/>
                        <w:b/>
                        <w:bCs/>
                        <w:color w:val="363434" w:themeColor="text1"/>
                      </w:rPr>
                      <w:t>, Fayetteville, AR 72703</w:t>
                    </w:r>
                  </w:p>
                  <w:p w14:paraId="68768202" w14:textId="77777777" w:rsidR="00321FA7" w:rsidRPr="00302521" w:rsidRDefault="00321FA7" w:rsidP="00321FA7">
                    <w:pPr>
                      <w:pStyle w:val="ContactInfo"/>
                      <w:rPr>
                        <w:rFonts w:ascii="Neuton" w:hAnsi="Neuton"/>
                        <w:b/>
                        <w:bCs/>
                        <w:color w:val="363434" w:themeColor="text1"/>
                      </w:rPr>
                    </w:pPr>
                    <w:r w:rsidRPr="00302521">
                      <w:rPr>
                        <w:rStyle w:val="Strong"/>
                        <w:rFonts w:ascii="Neuton" w:hAnsi="Neuton"/>
                        <w:color w:val="363434" w:themeColor="text1"/>
                      </w:rPr>
                      <w:t>(479) 310-5821</w:t>
                    </w:r>
                  </w:p>
                  <w:p w14:paraId="256667FC" w14:textId="77777777" w:rsidR="00321FA7" w:rsidRPr="00E134C5" w:rsidRDefault="005309E3" w:rsidP="00321FA7">
                    <w:pPr>
                      <w:pStyle w:val="ContactInfo"/>
                      <w:rPr>
                        <w:rFonts w:ascii="Neuton" w:hAnsi="Neuton"/>
                        <w:b/>
                        <w:bCs/>
                        <w:color w:val="17406D" w:themeColor="text2"/>
                      </w:rPr>
                    </w:pPr>
                    <w:hyperlink r:id="rId3" w:history="1">
                      <w:r w:rsidR="00321FA7" w:rsidRPr="00E134C5">
                        <w:rPr>
                          <w:rStyle w:val="Hyperlink"/>
                          <w:rFonts w:ascii="Neuton" w:hAnsi="Neuton"/>
                          <w:color w:val="17406D" w:themeColor="text2"/>
                        </w:rPr>
                        <w:t>kristinrlehner@gmail.com</w:t>
                      </w:r>
                    </w:hyperlink>
                  </w:p>
                  <w:p w14:paraId="64AFFF8B" w14:textId="77777777" w:rsidR="00321FA7" w:rsidRDefault="005309E3" w:rsidP="00321FA7">
                    <w:hyperlink r:id="rId4" w:history="1">
                      <w:r w:rsidR="00321FA7" w:rsidRPr="00E134C5">
                        <w:rPr>
                          <w:rStyle w:val="Hyperlink"/>
                          <w:rFonts w:ascii="Neuton" w:hAnsi="Neuton"/>
                          <w:b/>
                          <w:bCs/>
                          <w:color w:val="17406D" w:themeColor="text2"/>
                        </w:rPr>
                        <w:t>https://www.lehnercounselingservices.com/</w:t>
                      </w:r>
                    </w:hyperlink>
                  </w:p>
                </w:txbxContent>
              </v:textbox>
              <w10:wrap type="square" anchorx="margin"/>
            </v:shape>
          </w:pict>
        </mc:Fallback>
      </mc:AlternateContent>
    </w:r>
    <w:r>
      <w:rPr>
        <w:noProof/>
      </w:rPr>
      <mc:AlternateContent>
        <mc:Choice Requires="wpg">
          <w:drawing>
            <wp:anchor distT="0" distB="0" distL="114300" distR="114300" simplePos="0" relativeHeight="251663360" behindDoc="1" locked="0" layoutInCell="1" allowOverlap="1" wp14:anchorId="2704DFF7" wp14:editId="0110C5F9">
              <wp:simplePos x="0" y="0"/>
              <wp:positionH relativeFrom="column">
                <wp:posOffset>0</wp:posOffset>
              </wp:positionH>
              <wp:positionV relativeFrom="paragraph">
                <wp:posOffset>0</wp:posOffset>
              </wp:positionV>
              <wp:extent cx="6858001" cy="3030070"/>
              <wp:effectExtent l="0" t="0" r="0" b="0"/>
              <wp:wrapNone/>
              <wp:docPr id="7" name="Group 7"/>
              <wp:cNvGraphicFramePr/>
              <a:graphic xmlns:a="http://schemas.openxmlformats.org/drawingml/2006/main">
                <a:graphicData uri="http://schemas.microsoft.com/office/word/2010/wordprocessingGroup">
                  <wpg:wgp>
                    <wpg:cNvGrpSpPr/>
                    <wpg:grpSpPr>
                      <a:xfrm>
                        <a:off x="0" y="0"/>
                        <a:ext cx="6858001" cy="3030070"/>
                        <a:chOff x="0" y="0"/>
                        <a:chExt cx="6858001" cy="3030070"/>
                      </a:xfrm>
                    </wpg:grpSpPr>
                    <wpg:grpSp>
                      <wpg:cNvPr id="1" name="Graphic 17" descr="Curved accent shapes that collectively build the header design"/>
                      <wpg:cNvGrpSpPr/>
                      <wpg:grpSpPr>
                        <a:xfrm>
                          <a:off x="0" y="0"/>
                          <a:ext cx="6858001" cy="3030070"/>
                          <a:chOff x="-7144" y="-7144"/>
                          <a:chExt cx="4993036" cy="1924050"/>
                        </a:xfrm>
                        <a:solidFill>
                          <a:schemeClr val="accent4"/>
                        </a:solidFill>
                      </wpg:grpSpPr>
                      <wps:wsp>
                        <wps:cNvPr id="2" name="Freeform: Shape 2"/>
                        <wps:cNvSpPr/>
                        <wps:spPr>
                          <a:xfrm>
                            <a:off x="2121694" y="-7144"/>
                            <a:ext cx="2862674"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7144" y="-7144"/>
                            <a:ext cx="4993036"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7144" y="-7144"/>
                            <a:ext cx="4993036"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2901993" y="923954"/>
                            <a:ext cx="2083898"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chemeClr val="accent6"/>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076825" y="228600"/>
                          <a:ext cx="1097280" cy="1097280"/>
                        </a:xfrm>
                        <a:prstGeom prst="rect">
                          <a:avLst/>
                        </a:prstGeom>
                      </pic:spPr>
                    </pic:pic>
                  </wpg:wgp>
                </a:graphicData>
              </a:graphic>
            </wp:anchor>
          </w:drawing>
        </mc:Choice>
        <mc:Fallback>
          <w:pict>
            <v:group w14:anchorId="3A0C0FD3" id="Group 7" o:spid="_x0000_s1026" style="position:absolute;margin-left:0;margin-top:0;width:540pt;height:238.6pt;z-index:-251653120" coordsize="68580,30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">
              <v:group id="Graphic 17" o:spid="_x0000_s1027" alt="Curved accent shapes that collectively build the header design" style="position:absolute;width:68580;height:30300" coordorigin="-71,-71" coordsize="49930,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Shape 2" o:spid="_x0000_s1028" style="position:absolute;left:21216;top:-71;width:2862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" path="m3869531,1359694v,,-489585,474345,-1509712,384810c1339691,1654969,936784,1180624,7144,1287304l7144,7144r3862387,l3869531,1359694xe" fillcolor="#e57f7f [3206]" stroked="f">
                  <v:stroke joinstyle="miter"/>
                  <v:path arrowok="t" o:connecttype="custom" o:connectlocs="2857399,1359694;1742574,1744504;5275,1287304;5275,7144;2857399,7144;2857399,1359694" o:connectangles="0,0,0,0,0,0"/>
                </v:shape>
                <v:shape id="Freeform: Shape 4" o:spid="_x0000_s1029" style="position:absolute;left:-71;top:-71;width:49929;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" path="m7144,1699736v,,1403032,618173,2927032,-215265c4459129,651986,5998369,893921,5998369,893921r,-886777l7144,7144r,1692592xe" fillcolor="#17406d [3215]" stroked="f">
                  <v:stroke joinstyle="miter"/>
                  <v:path arrowok="t" o:connecttype="custom" o:connectlocs="5944,1699736;2441436,1484471;4991055,893921;4991055,7144;5944,7144;5944,1699736" o:connectangles="0,0,0,0,0,0"/>
                </v:shape>
                <v:shape id="Freeform: Shape 5" o:spid="_x0000_s1030" style="position:absolute;left:-71;top:-71;width:49929;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" path="m7144,7144r,606742c647224,1034891,2136934,964406,3546634,574834,4882039,205264,5998369,893921,5998369,893921r,-886777l7144,7144xe" fillcolor="#e1d65b [3205]" stroked="f">
                  <v:stroke joinstyle="miter"/>
                  <v:path arrowok="t" o:connecttype="custom" o:connectlocs="5944,7144;5944,613886;2951043,574834;4991055,893921;4991055,7144;5944,7144" o:connectangles="0,0,0,0,0,0"/>
                </v:shape>
                <v:shape id="Freeform: Shape 6" o:spid="_x0000_s1031" style="position:absolute;left:29019;top:9239;width:20839;height:8287;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" path="m7144,481489c380524,602456,751999,764381,1305401,812959,2325529,902494,2815114,428149,2815114,428149r,-421005c2332196,236696,1376839,568166,7144,481489xe" fillcolor="#175456 [3209]" stroked="f">
                  <v:stroke joinstyle="miter"/>
                  <v:path arrowok="t" o:connecttype="custom" o:connectlocs="5280,481489;964859,812959;2080730,428149;2080730,7144;5280,481489"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left:50768;top:2286;width:10973;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">
                <v:imagedata r:id="rId6"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E3"/>
    <w:rsid w:val="00083BAA"/>
    <w:rsid w:val="00087EAE"/>
    <w:rsid w:val="0010680C"/>
    <w:rsid w:val="00152B0B"/>
    <w:rsid w:val="001766D6"/>
    <w:rsid w:val="00192419"/>
    <w:rsid w:val="001C270D"/>
    <w:rsid w:val="001E2320"/>
    <w:rsid w:val="00214E28"/>
    <w:rsid w:val="0025152A"/>
    <w:rsid w:val="00302521"/>
    <w:rsid w:val="00321FA7"/>
    <w:rsid w:val="003236D5"/>
    <w:rsid w:val="00352B81"/>
    <w:rsid w:val="00394757"/>
    <w:rsid w:val="003A0150"/>
    <w:rsid w:val="003E24DF"/>
    <w:rsid w:val="004003C6"/>
    <w:rsid w:val="0041428F"/>
    <w:rsid w:val="004A2B0D"/>
    <w:rsid w:val="005309E3"/>
    <w:rsid w:val="0055640A"/>
    <w:rsid w:val="005C2210"/>
    <w:rsid w:val="00604B55"/>
    <w:rsid w:val="00615018"/>
    <w:rsid w:val="0062123A"/>
    <w:rsid w:val="00646E75"/>
    <w:rsid w:val="006F1D45"/>
    <w:rsid w:val="006F6F10"/>
    <w:rsid w:val="00717453"/>
    <w:rsid w:val="00783E79"/>
    <w:rsid w:val="007B5AE8"/>
    <w:rsid w:val="007F5192"/>
    <w:rsid w:val="009568FC"/>
    <w:rsid w:val="009B48B1"/>
    <w:rsid w:val="00A26FE7"/>
    <w:rsid w:val="00A66B18"/>
    <w:rsid w:val="00A6783B"/>
    <w:rsid w:val="00A775D1"/>
    <w:rsid w:val="00A96CF8"/>
    <w:rsid w:val="00AA089B"/>
    <w:rsid w:val="00AE1388"/>
    <w:rsid w:val="00AF3982"/>
    <w:rsid w:val="00B25F06"/>
    <w:rsid w:val="00B50294"/>
    <w:rsid w:val="00B57D6E"/>
    <w:rsid w:val="00C701F7"/>
    <w:rsid w:val="00C70786"/>
    <w:rsid w:val="00CC61C8"/>
    <w:rsid w:val="00D10958"/>
    <w:rsid w:val="00D66593"/>
    <w:rsid w:val="00DE6DA2"/>
    <w:rsid w:val="00DF2D30"/>
    <w:rsid w:val="00E134C5"/>
    <w:rsid w:val="00E359A1"/>
    <w:rsid w:val="00E4786A"/>
    <w:rsid w:val="00E55D74"/>
    <w:rsid w:val="00E6540C"/>
    <w:rsid w:val="00E81E2A"/>
    <w:rsid w:val="00E86007"/>
    <w:rsid w:val="00EE0952"/>
    <w:rsid w:val="00EE21E3"/>
    <w:rsid w:val="00FD0AB3"/>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7B6F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7D797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282727"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28272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282727"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363434"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7D797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7D797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363434" w:themeColor="accent1"/>
    </w:rPr>
  </w:style>
  <w:style w:type="character" w:customStyle="1" w:styleId="SignatureChar">
    <w:name w:val="Signature Char"/>
    <w:basedOn w:val="DefaultParagraphFont"/>
    <w:link w:val="Signature"/>
    <w:uiPriority w:val="7"/>
    <w:rsid w:val="00A6783B"/>
    <w:rPr>
      <w:rFonts w:eastAsiaTheme="minorHAnsi"/>
      <w:b/>
      <w:bCs/>
      <w:color w:val="363434"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7D7979" w:themeColor="text1" w:themeTint="A6"/>
      <w:kern w:val="20"/>
      <w:sz w:val="20"/>
      <w:szCs w:val="20"/>
    </w:rPr>
  </w:style>
  <w:style w:type="character" w:styleId="Strong">
    <w:name w:val="Strong"/>
    <w:basedOn w:val="DefaultParagraphFont"/>
    <w:uiPriority w:val="1"/>
    <w:qFormat/>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282727"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7D797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302521"/>
    <w:rPr>
      <w:color w:val="E1D65B" w:themeColor="hyperlink"/>
      <w:u w:val="single"/>
    </w:rPr>
  </w:style>
  <w:style w:type="character" w:styleId="UnresolvedMention">
    <w:name w:val="Unresolved Mention"/>
    <w:basedOn w:val="DefaultParagraphFont"/>
    <w:uiPriority w:val="99"/>
    <w:semiHidden/>
    <w:rsid w:val="00302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70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kristinrlehner@gmail.com" TargetMode="External"/><Relationship Id="rId2" Type="http://schemas.openxmlformats.org/officeDocument/2006/relationships/hyperlink" Target="https://www.lehnercounselingservices.com/" TargetMode="External"/><Relationship Id="rId1" Type="http://schemas.openxmlformats.org/officeDocument/2006/relationships/hyperlink" Target="mailto:kristinrlehner@gmail.com" TargetMode="Externa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lehnercounselingservic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19854\Google%20Drive\Lehner%20Counseling%20Services\LehnerCounselingServicesLogos\Lehner%20Counseling%20Services%20Template.dotx" TargetMode="External"/></Relationships>
</file>

<file path=word/theme/theme1.xml><?xml version="1.0" encoding="utf-8"?>
<a:theme xmlns:a="http://schemas.openxmlformats.org/drawingml/2006/main" name="Office Theme">
  <a:themeElements>
    <a:clrScheme name="Lehner Counseling Services">
      <a:dk1>
        <a:srgbClr val="363434"/>
      </a:dk1>
      <a:lt1>
        <a:sysClr val="window" lastClr="FFFFFF"/>
      </a:lt1>
      <a:dk2>
        <a:srgbClr val="17406D"/>
      </a:dk2>
      <a:lt2>
        <a:srgbClr val="DBEFF9"/>
      </a:lt2>
      <a:accent1>
        <a:srgbClr val="363434"/>
      </a:accent1>
      <a:accent2>
        <a:srgbClr val="E1D65B"/>
      </a:accent2>
      <a:accent3>
        <a:srgbClr val="E57F7F"/>
      </a:accent3>
      <a:accent4>
        <a:srgbClr val="624541"/>
      </a:accent4>
      <a:accent5>
        <a:srgbClr val="D5F0FF"/>
      </a:accent5>
      <a:accent6>
        <a:srgbClr val="175456"/>
      </a:accent6>
      <a:hlink>
        <a:srgbClr val="E1D65B"/>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Lehner Counseling Services Template</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2020-01-17T22:32:00Z</dcterms:created>
  <dcterms:modified xsi:type="dcterms:W3CDTF">2020-01-28T21:20:00Z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