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938"/>
      </w:tblGrid>
      <w:tr w:rsidR="00A66B18" w:rsidRPr="0041428F" w14:paraId="4B7DFC00" w14:textId="77777777" w:rsidTr="00E359A1">
        <w:trPr>
          <w:trHeight w:val="147"/>
          <w:jc w:val="center"/>
        </w:trPr>
        <w:tc>
          <w:tcPr>
            <w:tcW w:w="10938" w:type="dxa"/>
          </w:tcPr>
          <w:p w14:paraId="13E82271" w14:textId="77777777" w:rsidR="00A66B18" w:rsidRPr="0041428F" w:rsidRDefault="00302521" w:rsidP="00302521">
            <w:pPr>
              <w:pStyle w:val="ContactInfo"/>
              <w:tabs>
                <w:tab w:val="left" w:pos="3217"/>
                <w:tab w:val="right" w:pos="10218"/>
              </w:tabs>
              <w:rPr>
                <w:color w:val="363434" w:themeColor="text1"/>
              </w:rPr>
            </w:pPr>
            <w:r>
              <w:rPr>
                <w:color w:val="363434" w:themeColor="text1"/>
              </w:rPr>
              <w:tab/>
            </w:r>
          </w:p>
        </w:tc>
      </w:tr>
      <w:tr w:rsidR="00E359A1" w:rsidRPr="00E359A1" w14:paraId="26FB98A3" w14:textId="77777777" w:rsidTr="00E359A1">
        <w:trPr>
          <w:trHeight w:val="1471"/>
          <w:jc w:val="center"/>
        </w:trPr>
        <w:tc>
          <w:tcPr>
            <w:tcW w:w="10938" w:type="dxa"/>
            <w:vAlign w:val="bottom"/>
          </w:tcPr>
          <w:p w14:paraId="3B39799F" w14:textId="77777777" w:rsidR="003E24DF" w:rsidRPr="00E359A1" w:rsidRDefault="003E24DF" w:rsidP="00A66B18">
            <w:pPr>
              <w:pStyle w:val="ContactInfo"/>
              <w:rPr>
                <w:rFonts w:ascii="Neuton" w:hAnsi="Neuton"/>
                <w:color w:val="363434" w:themeColor="text1"/>
              </w:rPr>
            </w:pPr>
          </w:p>
        </w:tc>
      </w:tr>
    </w:tbl>
    <w:p w14:paraId="1D1B70D2" w14:textId="77777777" w:rsidR="00A66B18" w:rsidRDefault="00A66B18" w:rsidP="00302521">
      <w:pPr>
        <w:ind w:left="0"/>
        <w:rPr>
          <w:rFonts w:ascii="Neuton" w:hAnsi="Neuton"/>
          <w:color w:val="363434" w:themeColor="text1"/>
        </w:rPr>
      </w:pPr>
    </w:p>
    <w:p w14:paraId="4515F965" w14:textId="77777777" w:rsidR="004F63B6" w:rsidRDefault="004F63B6" w:rsidP="004F63B6">
      <w:pPr>
        <w:pStyle w:val="ContactInfo"/>
        <w:rPr>
          <w:rStyle w:val="Hyperlink"/>
          <w:b/>
          <w:bCs/>
        </w:rPr>
      </w:pPr>
    </w:p>
    <w:p w14:paraId="770D8469" w14:textId="77777777" w:rsidR="004F63B6" w:rsidRDefault="004F63B6" w:rsidP="004F63B6">
      <w:pPr>
        <w:jc w:val="center"/>
      </w:pPr>
      <w:r>
        <w:t>Child Intake Form</w:t>
      </w:r>
    </w:p>
    <w:p w14:paraId="25FC5541" w14:textId="387F152B" w:rsidR="004F63B6" w:rsidRDefault="004F63B6" w:rsidP="004F63B6">
      <w:r>
        <w:t xml:space="preserve">Welcome! Thank you for taking a few minutes to fill out this form. The information you provide is confidential. If you have any questions, please let </w:t>
      </w:r>
      <w:r w:rsidR="0063106F">
        <w:t>me</w:t>
      </w:r>
      <w:r>
        <w:t xml:space="preserve"> know.</w:t>
      </w:r>
    </w:p>
    <w:p w14:paraId="5C5F6618" w14:textId="77777777" w:rsidR="004F63B6" w:rsidRDefault="004F63B6" w:rsidP="004F63B6"/>
    <w:p w14:paraId="52DC8B7F" w14:textId="77777777" w:rsidR="004F63B6" w:rsidRDefault="004F63B6" w:rsidP="004F63B6">
      <w:r>
        <w:t>Today’s Date ___________________</w:t>
      </w:r>
    </w:p>
    <w:p w14:paraId="301D7D43" w14:textId="77777777" w:rsidR="0063106F" w:rsidRDefault="004F63B6" w:rsidP="004F63B6">
      <w:r>
        <w:t xml:space="preserve">Child Name ___________________________________ Age_______ </w:t>
      </w:r>
    </w:p>
    <w:p w14:paraId="71E06CBD" w14:textId="765B532C" w:rsidR="004F63B6" w:rsidRDefault="004F63B6" w:rsidP="004F63B6">
      <w:r>
        <w:t xml:space="preserve">Date of </w:t>
      </w:r>
      <w:r w:rsidR="0063106F">
        <w:t>B</w:t>
      </w:r>
      <w:r>
        <w:t>irth_________________</w:t>
      </w:r>
    </w:p>
    <w:p w14:paraId="49B87430" w14:textId="77777777" w:rsidR="004F63B6" w:rsidRDefault="004F63B6" w:rsidP="004F63B6">
      <w:r>
        <w:t>Parent/Guardian Name _________________________________________________________________</w:t>
      </w:r>
    </w:p>
    <w:p w14:paraId="444E3412" w14:textId="77777777" w:rsidR="004F63B6" w:rsidRDefault="004F63B6" w:rsidP="004F63B6">
      <w:r>
        <w:t>Address ______________________________________________________________________________</w:t>
      </w:r>
    </w:p>
    <w:p w14:paraId="07308031" w14:textId="77777777" w:rsidR="004F63B6" w:rsidRDefault="004F63B6" w:rsidP="004F63B6">
      <w:r>
        <w:t>Phone Number (Primary) ______________________ Phone Number (Secondary)___________________</w:t>
      </w:r>
    </w:p>
    <w:p w14:paraId="6AB28F9F" w14:textId="77777777" w:rsidR="004F63B6" w:rsidRDefault="004F63B6" w:rsidP="004F63B6">
      <w:r>
        <w:t>Permission to contact parent via Email Yes __ or No __ Text: Yes __ or No __ Voicemail Yes _ or No _</w:t>
      </w:r>
    </w:p>
    <w:p w14:paraId="5F3CACF6" w14:textId="77777777" w:rsidR="004F63B6" w:rsidRDefault="004F63B6" w:rsidP="004F63B6">
      <w:r>
        <w:t>Parent Email: _________________________________________________________________________</w:t>
      </w:r>
    </w:p>
    <w:p w14:paraId="1CD23365" w14:textId="77777777" w:rsidR="0063106F" w:rsidRDefault="0063106F" w:rsidP="004F63B6"/>
    <w:p w14:paraId="787BF48D" w14:textId="77777777" w:rsidR="0063106F" w:rsidRDefault="0063106F" w:rsidP="004F63B6"/>
    <w:p w14:paraId="2E16ACD5" w14:textId="77777777" w:rsidR="0063106F" w:rsidRDefault="004F63B6" w:rsidP="004F63B6">
      <w:r>
        <w:t xml:space="preserve">Child’s School/Daycare ______________________________________ </w:t>
      </w:r>
    </w:p>
    <w:p w14:paraId="35C45048" w14:textId="4661B983" w:rsidR="004F63B6" w:rsidRDefault="004F63B6" w:rsidP="004F63B6">
      <w:r>
        <w:t>School Phone _______________</w:t>
      </w:r>
    </w:p>
    <w:p w14:paraId="474897BF" w14:textId="77777777" w:rsidR="004F63B6" w:rsidRDefault="004F63B6" w:rsidP="004F63B6">
      <w:r>
        <w:t>Grade ___________ Teacher _________________________________________</w:t>
      </w:r>
    </w:p>
    <w:p w14:paraId="4E200649" w14:textId="3557F51D" w:rsidR="009725A8" w:rsidRDefault="004F63B6" w:rsidP="009725A8">
      <w:pPr>
        <w:pBdr>
          <w:bottom w:val="single" w:sz="12" w:space="1" w:color="auto"/>
        </w:pBdr>
      </w:pPr>
      <w:r>
        <w:t>Please list any medications your child is taking, including psychotropic medication</w:t>
      </w:r>
      <w:r w:rsidR="009725A8">
        <w:t xml:space="preserve">s:  </w:t>
      </w:r>
    </w:p>
    <w:p w14:paraId="0A633207" w14:textId="6295000D" w:rsidR="009725A8" w:rsidRDefault="009725A8" w:rsidP="009725A8">
      <w:pPr>
        <w:pBdr>
          <w:bottom w:val="single" w:sz="12" w:space="1" w:color="auto"/>
        </w:pBdr>
      </w:pPr>
      <w:r>
        <w:t>______________________________________________________________________________</w:t>
      </w:r>
    </w:p>
    <w:p w14:paraId="22EEDC45" w14:textId="3BE56E3B" w:rsidR="00AE19F6" w:rsidRDefault="00AE19F6" w:rsidP="004F63B6">
      <w:r>
        <w:t>MEDICAL INFORMATION</w:t>
      </w:r>
    </w:p>
    <w:p w14:paraId="379DB0C5" w14:textId="0D9186D9" w:rsidR="004F63B6" w:rsidRDefault="004F63B6" w:rsidP="004F63B6">
      <w:r>
        <w:t>Physician’s Name and Contact Information _________________________________________________</w:t>
      </w:r>
    </w:p>
    <w:p w14:paraId="37935480" w14:textId="77777777" w:rsidR="004F63B6" w:rsidRDefault="004F63B6" w:rsidP="004F63B6">
      <w:r>
        <w:t>Major Medical Conditions/Concerns _______________________________________________________</w:t>
      </w:r>
    </w:p>
    <w:p w14:paraId="2A1D91A9" w14:textId="77777777" w:rsidR="004F63B6" w:rsidRDefault="004F63B6" w:rsidP="004F63B6">
      <w:r>
        <w:t>Emergency Contact (Name, Relationship, Address, Phone number) ______________________________</w:t>
      </w:r>
    </w:p>
    <w:p w14:paraId="4B69CE18" w14:textId="77777777" w:rsidR="004F63B6" w:rsidRDefault="004F63B6" w:rsidP="004F63B6">
      <w:r>
        <w:t>Insurance Information: __________________________________________________________________</w:t>
      </w:r>
    </w:p>
    <w:p w14:paraId="3514566C" w14:textId="77777777" w:rsidR="004F63B6" w:rsidRDefault="004F63B6" w:rsidP="004F63B6">
      <w:r>
        <w:t>Describe your current household composition (names, ages, relationships).</w:t>
      </w:r>
    </w:p>
    <w:p w14:paraId="0D11BC18" w14:textId="38BA87A2" w:rsidR="009725A8" w:rsidRDefault="009725A8" w:rsidP="004F63B6">
      <w:r>
        <w:t>____________________________________________________________________________________________________________________________________________________________</w:t>
      </w:r>
    </w:p>
    <w:p w14:paraId="1C4553E8" w14:textId="0E1B4C79" w:rsidR="004F63B6" w:rsidRDefault="004F63B6" w:rsidP="004F63B6">
      <w:r>
        <w:t>The reason I am seeking therapy for my child is: _________________________________________________________________________________________________________________________________</w:t>
      </w:r>
      <w:r w:rsidR="0063106F">
        <w:t>___________________________</w:t>
      </w:r>
    </w:p>
    <w:p w14:paraId="2AB0B7B6" w14:textId="77777777" w:rsidR="004F63B6" w:rsidRDefault="004F63B6" w:rsidP="004F63B6">
      <w:r>
        <w:t>What are you most concerned about? ______________________________________________________</w:t>
      </w:r>
    </w:p>
    <w:p w14:paraId="6E0C2AC8" w14:textId="04198190" w:rsidR="004F63B6" w:rsidRDefault="004F63B6" w:rsidP="0063106F">
      <w:r>
        <w:t>What changes you would like to see as a result of therapy? _________________________________________________________________________________________________________________________</w:t>
      </w:r>
      <w:r w:rsidR="0063106F">
        <w:t>___________________________________</w:t>
      </w:r>
    </w:p>
    <w:p w14:paraId="63D238E9" w14:textId="0BECA76F" w:rsidR="004F63B6" w:rsidRDefault="004F63B6" w:rsidP="004F63B6"/>
    <w:p w14:paraId="12DE1F09" w14:textId="77777777" w:rsidR="004F63B6" w:rsidRDefault="004F63B6" w:rsidP="004F63B6">
      <w:bookmarkStart w:id="0" w:name="_GoBack"/>
      <w:bookmarkEnd w:id="0"/>
    </w:p>
    <w:p w14:paraId="6E594E52" w14:textId="618C278F" w:rsidR="004F63B6" w:rsidRDefault="004F63B6" w:rsidP="004F63B6">
      <w:r>
        <w:t>CHILD HISTORY</w:t>
      </w:r>
    </w:p>
    <w:p w14:paraId="751B50FD" w14:textId="77777777" w:rsidR="004F63B6" w:rsidRDefault="004F63B6" w:rsidP="004F63B6">
      <w:r>
        <w:t>Is your child adopted? Yes ____ or No _____ If Yes, Date of adoption? ___________________</w:t>
      </w:r>
    </w:p>
    <w:p w14:paraId="33FEEE6D" w14:textId="77777777" w:rsidR="004F63B6" w:rsidRDefault="004F63B6" w:rsidP="004F63B6">
      <w:r>
        <w:t>Has your child ever been or is he/she currently in foster care? Yes ____ or No _____ If Yes, When?</w:t>
      </w:r>
    </w:p>
    <w:p w14:paraId="560D9075" w14:textId="4BDF8E0F" w:rsidR="004F63B6" w:rsidRDefault="004F63B6" w:rsidP="004F63B6">
      <w:r>
        <w:t>______________________________________________________________________________</w:t>
      </w:r>
    </w:p>
    <w:p w14:paraId="616BAF92" w14:textId="77777777" w:rsidR="004F63B6" w:rsidRDefault="004F63B6" w:rsidP="004F63B6">
      <w:r>
        <w:t>Has your child ever participated in therapy before? Yes ____ or No _____ If Yes, When?</w:t>
      </w:r>
    </w:p>
    <w:p w14:paraId="7B3B506C" w14:textId="32A8D7A7" w:rsidR="004F63B6" w:rsidRDefault="004F63B6" w:rsidP="004F63B6">
      <w:r>
        <w:t>______________________________________________________________________________</w:t>
      </w:r>
    </w:p>
    <w:p w14:paraId="2D893E04" w14:textId="77777777" w:rsidR="004F63B6" w:rsidRDefault="004F63B6" w:rsidP="004F63B6">
      <w:r>
        <w:t>Has your child ever indicated thoughts of self-harm, suicide, or harm to others? Yes No</w:t>
      </w:r>
    </w:p>
    <w:p w14:paraId="051CDFD2" w14:textId="77777777" w:rsidR="004F63B6" w:rsidRDefault="004F63B6" w:rsidP="004F63B6">
      <w:r>
        <w:t>Explain: _____________________________________________________________________________</w:t>
      </w:r>
    </w:p>
    <w:p w14:paraId="3FC32FE4" w14:textId="77777777" w:rsidR="004F63B6" w:rsidRDefault="004F63B6" w:rsidP="004F63B6">
      <w:r>
        <w:t>Were there any problems or complications during pregnancy or birth?</w:t>
      </w:r>
    </w:p>
    <w:p w14:paraId="3E1104EF" w14:textId="77777777" w:rsidR="004F63B6" w:rsidRDefault="004F63B6" w:rsidP="004F63B6">
      <w:r>
        <w:t>Explain: _____________________________________________________________________________</w:t>
      </w:r>
    </w:p>
    <w:p w14:paraId="2DF72D20" w14:textId="77777777" w:rsidR="004F63B6" w:rsidRDefault="004F63B6" w:rsidP="004F63B6">
      <w:r>
        <w:t>Has your child experienced any form of abuse (physical, emotional, sexual) Yes No</w:t>
      </w:r>
    </w:p>
    <w:p w14:paraId="7E8AF877" w14:textId="77777777" w:rsidR="004F63B6" w:rsidRDefault="004F63B6" w:rsidP="004F63B6">
      <w:r>
        <w:t>Explain: _____________________________________________________________________________</w:t>
      </w:r>
    </w:p>
    <w:p w14:paraId="346AF740" w14:textId="77777777" w:rsidR="004F63B6" w:rsidRDefault="004F63B6" w:rsidP="004F63B6">
      <w:r>
        <w:t>Has your child had any significant trauma or loss?</w:t>
      </w:r>
    </w:p>
    <w:p w14:paraId="069C1C35" w14:textId="77777777" w:rsidR="004F63B6" w:rsidRDefault="004F63B6" w:rsidP="004F63B6">
      <w:r>
        <w:t>Explain: _____________________________________________________________________________</w:t>
      </w:r>
    </w:p>
    <w:p w14:paraId="2DF2DB72" w14:textId="77777777" w:rsidR="004F63B6" w:rsidRDefault="004F63B6" w:rsidP="004F63B6">
      <w:r>
        <w:t>Has your child experienced any separation or divorce? Yes No Explain: ______________________</w:t>
      </w:r>
    </w:p>
    <w:p w14:paraId="296EA511" w14:textId="7D344974" w:rsidR="004F63B6" w:rsidRDefault="004F63B6" w:rsidP="004F63B6">
      <w:r>
        <w:t>Does your child have difficulty at school or daycare? Yes No</w:t>
      </w:r>
      <w:r w:rsidR="009725A8">
        <w:t xml:space="preserve">     </w:t>
      </w:r>
      <w:r>
        <w:t>Explain: _____________________________________________________________________________</w:t>
      </w:r>
    </w:p>
    <w:p w14:paraId="14BF3440" w14:textId="59F2E971" w:rsidR="004F63B6" w:rsidRDefault="004F63B6" w:rsidP="004F63B6">
      <w:r>
        <w:t>Does your child generally get along with other children his/her age? Yes No</w:t>
      </w:r>
    </w:p>
    <w:p w14:paraId="06444223" w14:textId="77777777" w:rsidR="004F63B6" w:rsidRDefault="004F63B6" w:rsidP="004F63B6">
      <w:r>
        <w:t>Comments: ___________________________________________________________________________</w:t>
      </w:r>
    </w:p>
    <w:p w14:paraId="24119F62" w14:textId="77777777" w:rsidR="004072DB" w:rsidRDefault="004072DB" w:rsidP="004F63B6"/>
    <w:p w14:paraId="03A9E5C0" w14:textId="04574C2A" w:rsidR="004F63B6" w:rsidRDefault="004F63B6" w:rsidP="004F63B6">
      <w:r>
        <w:t>Does your child generally get along with adults? Yes No</w:t>
      </w:r>
    </w:p>
    <w:p w14:paraId="27DFB099" w14:textId="77777777" w:rsidR="004F63B6" w:rsidRDefault="004F63B6" w:rsidP="004F63B6">
      <w:r>
        <w:t>Comments: ___________________________________________________________________________</w:t>
      </w:r>
    </w:p>
    <w:p w14:paraId="4B8699C0" w14:textId="77777777" w:rsidR="004F63B6" w:rsidRDefault="004F63B6" w:rsidP="004F63B6">
      <w:r>
        <w:t>Does your child have unusual eating habits? Yes No</w:t>
      </w:r>
    </w:p>
    <w:p w14:paraId="05C52F20" w14:textId="77777777" w:rsidR="004F63B6" w:rsidRDefault="004F63B6" w:rsidP="004F63B6">
      <w:r>
        <w:t>Comments ___________________________________________________________________________</w:t>
      </w:r>
    </w:p>
    <w:p w14:paraId="78AD7FF7" w14:textId="77777777" w:rsidR="004F63B6" w:rsidRDefault="004F63B6" w:rsidP="004F63B6">
      <w:r>
        <w:t>Does your child have unusual sleeping patterns? Yes No</w:t>
      </w:r>
    </w:p>
    <w:p w14:paraId="3313206A" w14:textId="77777777" w:rsidR="004F63B6" w:rsidRDefault="004F63B6" w:rsidP="004F63B6">
      <w:r>
        <w:t>Comments ___________________________________________________________________________</w:t>
      </w:r>
    </w:p>
    <w:p w14:paraId="045DCF76" w14:textId="77777777" w:rsidR="004F63B6" w:rsidRDefault="004F63B6" w:rsidP="0063106F">
      <w:pPr>
        <w:ind w:left="0" w:firstLine="720"/>
      </w:pPr>
      <w:r>
        <w:t>Below is a list of common problems or concerns, please rate their effect on your child.</w:t>
      </w:r>
    </w:p>
    <w:p w14:paraId="1DEC9B57" w14:textId="77777777" w:rsidR="004F63B6" w:rsidRDefault="004F63B6" w:rsidP="004F63B6">
      <w:r>
        <w:t>0= None 1= Mild 2= Moderate 3= Severe</w:t>
      </w:r>
    </w:p>
    <w:p w14:paraId="1910184C" w14:textId="77777777" w:rsidR="004F63B6" w:rsidRDefault="004F63B6" w:rsidP="004F63B6">
      <w:r>
        <w:t>Anxiety ___ Abused as a child ___ Anger ___ Appetite ___</w:t>
      </w:r>
    </w:p>
    <w:p w14:paraId="1980DE39" w14:textId="77777777" w:rsidR="004F63B6" w:rsidRDefault="004F63B6" w:rsidP="004F63B6">
      <w:r>
        <w:t>Children ___ Concentration ___ Confidence ___ Communication __</w:t>
      </w:r>
    </w:p>
    <w:p w14:paraId="7FD9F689" w14:textId="77777777" w:rsidR="004F63B6" w:rsidRDefault="004F63B6" w:rsidP="004F63B6">
      <w:r>
        <w:t>Compulsions ___ Child Custody ___ Depression ___ Divorce/Separation ___</w:t>
      </w:r>
    </w:p>
    <w:p w14:paraId="67D3F10F" w14:textId="77777777" w:rsidR="004F63B6" w:rsidRDefault="004F63B6" w:rsidP="004F63B6">
      <w:r>
        <w:t>Fears ___ Family/Friends ___ Guilt ___ Headaches ___</w:t>
      </w:r>
    </w:p>
    <w:p w14:paraId="48D3C010" w14:textId="77777777" w:rsidR="004F63B6" w:rsidRDefault="004F63B6" w:rsidP="004F63B6">
      <w:r>
        <w:t>Gender identity ___ Grief/Loss ___ Faith/Religion ___ Insomnia ___</w:t>
      </w:r>
    </w:p>
    <w:p w14:paraId="7E7C0A10" w14:textId="77777777" w:rsidR="004F63B6" w:rsidRDefault="004F63B6" w:rsidP="004F63B6">
      <w:r>
        <w:t>Loneliness ___ Making Decisions ___ Mood Swings ___ Nervousness ___</w:t>
      </w:r>
    </w:p>
    <w:p w14:paraId="779B095C" w14:textId="77777777" w:rsidR="004F63B6" w:rsidRDefault="004F63B6" w:rsidP="004F63B6">
      <w:r>
        <w:t>Nightmares ___ Panic Attacks ___ Past Hurts ___ Painful thoughts ___</w:t>
      </w:r>
    </w:p>
    <w:p w14:paraId="11C310E0" w14:textId="77777777" w:rsidR="004F63B6" w:rsidRDefault="004F63B6" w:rsidP="004F63B6">
      <w:r>
        <w:t>Phobias ___ Sleep ___ Self Esteem ___ Separation Anxiety ___</w:t>
      </w:r>
    </w:p>
    <w:p w14:paraId="036B1DFF" w14:textId="77777777" w:rsidR="004F63B6" w:rsidRDefault="004F63B6" w:rsidP="004F63B6">
      <w:r>
        <w:t>Relationships ___ Short Temper ___ Suicidal Thoughts ___ Stress ___</w:t>
      </w:r>
    </w:p>
    <w:p w14:paraId="3F6A7117" w14:textId="77777777" w:rsidR="004F63B6" w:rsidRDefault="004F63B6" w:rsidP="004F63B6">
      <w:r>
        <w:t>School ___ Worries ___</w:t>
      </w:r>
    </w:p>
    <w:p w14:paraId="718154B2" w14:textId="66F22E03" w:rsidR="004F63B6" w:rsidRDefault="004F63B6" w:rsidP="004F63B6"/>
    <w:p w14:paraId="73DC12F6" w14:textId="5CD05A75" w:rsidR="009725A8" w:rsidRDefault="009725A8" w:rsidP="004F63B6"/>
    <w:p w14:paraId="6B547DF7" w14:textId="77777777" w:rsidR="009725A8" w:rsidRDefault="009725A8" w:rsidP="004F63B6"/>
    <w:p w14:paraId="099B2C99" w14:textId="2CC000A0" w:rsidR="004F63B6" w:rsidRDefault="004F63B6" w:rsidP="004F63B6">
      <w:r>
        <w:t>CHILD</w:t>
      </w:r>
      <w:r w:rsidR="009725A8">
        <w:t>’S</w:t>
      </w:r>
      <w:r>
        <w:t xml:space="preserve"> FAMILY HISTORY</w:t>
      </w:r>
    </w:p>
    <w:p w14:paraId="210AADD8" w14:textId="77777777" w:rsidR="004F63B6" w:rsidRDefault="004F63B6" w:rsidP="004F63B6">
      <w:r>
        <w:t>Current Custody Status: _________________________________________________________________</w:t>
      </w:r>
    </w:p>
    <w:p w14:paraId="31BBFD27" w14:textId="64D26D83" w:rsidR="004F63B6" w:rsidRDefault="004F63B6" w:rsidP="004F63B6">
      <w:r>
        <w:t>Visitation Arrangements: _______________________________________________________________</w:t>
      </w:r>
      <w:r w:rsidR="0063106F">
        <w:t>__</w:t>
      </w:r>
    </w:p>
    <w:p w14:paraId="13EB982A" w14:textId="535B8FAA" w:rsidR="004F63B6" w:rsidRDefault="004F63B6" w:rsidP="004F63B6">
      <w:r>
        <w:t>What are your main approaches in discipline? _______________________________________________</w:t>
      </w:r>
      <w:r w:rsidR="0063106F">
        <w:t>__________________</w:t>
      </w:r>
    </w:p>
    <w:p w14:paraId="50393250" w14:textId="69C5B4CA" w:rsidR="004F63B6" w:rsidRDefault="004F63B6" w:rsidP="004F63B6">
      <w:r>
        <w:t>What approaches to discipline have shown the most success? __________________________________</w:t>
      </w:r>
      <w:r w:rsidR="0063106F">
        <w:t>_________________________________</w:t>
      </w:r>
    </w:p>
    <w:p w14:paraId="3D4C0399" w14:textId="77777777" w:rsidR="004F63B6" w:rsidRDefault="004F63B6" w:rsidP="004F63B6">
      <w:r>
        <w:t>Which Family members, including extended family, suffer from any form of mental illness?</w:t>
      </w:r>
    </w:p>
    <w:p w14:paraId="2832EAF0" w14:textId="15A53BEF" w:rsidR="004F63B6" w:rsidRDefault="0063106F" w:rsidP="004F63B6">
      <w:r>
        <w:t>_____________________________________________________________________________</w:t>
      </w:r>
    </w:p>
    <w:p w14:paraId="446BB14F" w14:textId="77777777" w:rsidR="004F63B6" w:rsidRDefault="004F63B6" w:rsidP="004F63B6">
      <w:r>
        <w:t>Please add any information you feel would be beneficial as we get to know your child.</w:t>
      </w:r>
    </w:p>
    <w:p w14:paraId="66BC4592" w14:textId="3868C12A" w:rsidR="004F63B6" w:rsidRDefault="004F63B6" w:rsidP="004F63B6">
      <w:r>
        <w:t>__________________________________________________________________________________________________________________________________________________________________________</w:t>
      </w:r>
      <w:r w:rsidR="0063106F">
        <w:t>________________________________________________________________</w:t>
      </w:r>
    </w:p>
    <w:p w14:paraId="5FC5D791" w14:textId="029D283A" w:rsidR="004F63B6" w:rsidRDefault="004F63B6" w:rsidP="004F63B6">
      <w:r>
        <w:t>Who referred you? _________________________________________________________________</w:t>
      </w:r>
    </w:p>
    <w:p w14:paraId="3874EEA4" w14:textId="2137338D" w:rsidR="00E134C5" w:rsidRPr="00E134C5" w:rsidRDefault="004F63B6" w:rsidP="0063106F">
      <w:pPr>
        <w:rPr>
          <w:rFonts w:ascii="Neuton" w:hAnsi="Neuton"/>
        </w:rPr>
      </w:pPr>
      <w:r>
        <w:t>Thank you for taking the time to fill out this information sheet. This will be reviewed with you during your first session.</w:t>
      </w:r>
    </w:p>
    <w:sectPr w:rsidR="00E134C5" w:rsidRPr="00E134C5" w:rsidSect="0063106F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Borders w:offsetFrom="page">
        <w:top w:val="single" w:sz="24" w:space="24" w:color="363434" w:themeColor="text1"/>
        <w:left w:val="single" w:sz="24" w:space="24" w:color="363434" w:themeColor="text1"/>
        <w:bottom w:val="single" w:sz="24" w:space="24" w:color="363434" w:themeColor="text1"/>
        <w:right w:val="single" w:sz="24" w:space="24" w:color="363434" w:themeColor="text1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C569" w14:textId="77777777" w:rsidR="00CB7D28" w:rsidRDefault="00CB7D28" w:rsidP="00A66B18">
      <w:pPr>
        <w:spacing w:before="0" w:after="0"/>
      </w:pPr>
      <w:r>
        <w:separator/>
      </w:r>
    </w:p>
  </w:endnote>
  <w:endnote w:type="continuationSeparator" w:id="0">
    <w:p w14:paraId="6BB6A05F" w14:textId="77777777" w:rsidR="00CB7D28" w:rsidRDefault="00CB7D2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euton">
    <w:altName w:val="Cambria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685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5BCB9" w14:textId="1C90B1F1" w:rsidR="0063106F" w:rsidRDefault="00631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7EC02" w14:textId="77777777" w:rsidR="0063106F" w:rsidRDefault="00631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43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4ED04" w14:textId="0414E9D5" w:rsidR="0063106F" w:rsidRDefault="006310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8D9B6" w14:textId="77777777" w:rsidR="0063106F" w:rsidRDefault="0063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70B3D" w14:textId="77777777" w:rsidR="00CB7D28" w:rsidRDefault="00CB7D28" w:rsidP="00A66B18">
      <w:pPr>
        <w:spacing w:before="0" w:after="0"/>
      </w:pPr>
      <w:r>
        <w:separator/>
      </w:r>
    </w:p>
  </w:footnote>
  <w:footnote w:type="continuationSeparator" w:id="0">
    <w:p w14:paraId="342CD381" w14:textId="77777777" w:rsidR="00CB7D28" w:rsidRDefault="00CB7D28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961D" w14:textId="77777777" w:rsidR="00E134C5" w:rsidRDefault="00321FA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7D0016" wp14:editId="7878FD5E">
              <wp:simplePos x="0" y="0"/>
              <wp:positionH relativeFrom="margin">
                <wp:align>left</wp:align>
              </wp:positionH>
              <wp:positionV relativeFrom="paragraph">
                <wp:posOffset>180975</wp:posOffset>
              </wp:positionV>
              <wp:extent cx="477774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4F303" w14:textId="77777777" w:rsidR="00321FA7" w:rsidRPr="00302521" w:rsidRDefault="00321FA7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</w:pPr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>Lehner Counseling Services</w:t>
                          </w:r>
                        </w:p>
                        <w:p w14:paraId="37DB6D1E" w14:textId="77777777" w:rsidR="00321FA7" w:rsidRPr="00302521" w:rsidRDefault="00321FA7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</w:pPr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 xml:space="preserve">65 East </w:t>
                          </w:r>
                          <w:proofErr w:type="spellStart"/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>Sunbridge</w:t>
                          </w:r>
                          <w:proofErr w:type="spellEnd"/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>, Fayetteville, AR 72703</w:t>
                          </w:r>
                        </w:p>
                        <w:p w14:paraId="77F5E61F" w14:textId="77777777" w:rsidR="00321FA7" w:rsidRPr="00302521" w:rsidRDefault="00321FA7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</w:pPr>
                          <w:r w:rsidRPr="00302521">
                            <w:rPr>
                              <w:rStyle w:val="Strong"/>
                              <w:rFonts w:ascii="Neuton" w:hAnsi="Neuton"/>
                              <w:color w:val="363434" w:themeColor="text1"/>
                            </w:rPr>
                            <w:t>(479) 310-5821</w:t>
                          </w:r>
                        </w:p>
                        <w:p w14:paraId="2F8A2561" w14:textId="77777777" w:rsidR="00321FA7" w:rsidRPr="00E134C5" w:rsidRDefault="00CB7D28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17406D" w:themeColor="text2"/>
                            </w:rPr>
                          </w:pPr>
                          <w:hyperlink r:id="rId1" w:history="1">
                            <w:r w:rsidR="00321FA7" w:rsidRPr="00E134C5">
                              <w:rPr>
                                <w:rStyle w:val="Hyperlink"/>
                                <w:rFonts w:ascii="Neuton" w:hAnsi="Neuton"/>
                                <w:color w:val="17406D" w:themeColor="text2"/>
                              </w:rPr>
                              <w:t>kristinrlehner@gmail.com</w:t>
                            </w:r>
                          </w:hyperlink>
                        </w:p>
                        <w:p w14:paraId="61C8C64A" w14:textId="77777777" w:rsidR="00321FA7" w:rsidRDefault="00CB7D28" w:rsidP="00321FA7">
                          <w:hyperlink r:id="rId2" w:history="1">
                            <w:r w:rsidR="00321FA7" w:rsidRPr="00E134C5">
                              <w:rPr>
                                <w:rStyle w:val="Hyperlink"/>
                                <w:rFonts w:ascii="Neuton" w:hAnsi="Neuton"/>
                                <w:b/>
                                <w:bCs/>
                                <w:color w:val="17406D" w:themeColor="text2"/>
                              </w:rPr>
                              <w:t>https://www.lehnercounselingservices.com/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7D00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25pt;width:376.2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mMDAIAAPU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" filled="f" stroked="f">
              <v:textbox style="mso-fit-shape-to-text:t">
                <w:txbxContent>
                  <w:p w14:paraId="0BB4F303" w14:textId="77777777" w:rsidR="00321FA7" w:rsidRPr="00302521" w:rsidRDefault="00321FA7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</w:pPr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>Lehner Counseling Services</w:t>
                    </w:r>
                  </w:p>
                  <w:p w14:paraId="37DB6D1E" w14:textId="77777777" w:rsidR="00321FA7" w:rsidRPr="00302521" w:rsidRDefault="00321FA7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</w:pPr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 xml:space="preserve">65 East </w:t>
                    </w:r>
                    <w:proofErr w:type="spellStart"/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>Sunbridge</w:t>
                    </w:r>
                    <w:proofErr w:type="spellEnd"/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>, Fayetteville, AR 72703</w:t>
                    </w:r>
                  </w:p>
                  <w:p w14:paraId="77F5E61F" w14:textId="77777777" w:rsidR="00321FA7" w:rsidRPr="00302521" w:rsidRDefault="00321FA7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</w:pPr>
                    <w:r w:rsidRPr="00302521">
                      <w:rPr>
                        <w:rStyle w:val="Strong"/>
                        <w:rFonts w:ascii="Neuton" w:hAnsi="Neuton"/>
                        <w:color w:val="363434" w:themeColor="text1"/>
                      </w:rPr>
                      <w:t>(479) 310-5821</w:t>
                    </w:r>
                  </w:p>
                  <w:p w14:paraId="2F8A2561" w14:textId="77777777" w:rsidR="00321FA7" w:rsidRPr="00E134C5" w:rsidRDefault="009B327A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17406D" w:themeColor="text2"/>
                      </w:rPr>
                    </w:pPr>
                    <w:hyperlink r:id="rId3" w:history="1">
                      <w:r w:rsidR="00321FA7" w:rsidRPr="00E134C5">
                        <w:rPr>
                          <w:rStyle w:val="Hyperlink"/>
                          <w:rFonts w:ascii="Neuton" w:hAnsi="Neuton"/>
                          <w:color w:val="17406D" w:themeColor="text2"/>
                        </w:rPr>
                        <w:t>kristinrlehner@gmail.com</w:t>
                      </w:r>
                    </w:hyperlink>
                  </w:p>
                  <w:p w14:paraId="61C8C64A" w14:textId="77777777" w:rsidR="00321FA7" w:rsidRDefault="009B327A" w:rsidP="00321FA7">
                    <w:hyperlink r:id="rId4" w:history="1">
                      <w:r w:rsidR="00321FA7" w:rsidRPr="00E134C5">
                        <w:rPr>
                          <w:rStyle w:val="Hyperlink"/>
                          <w:rFonts w:ascii="Neuton" w:hAnsi="Neuton"/>
                          <w:b/>
                          <w:bCs/>
                          <w:color w:val="17406D" w:themeColor="text2"/>
                        </w:rPr>
                        <w:t>https://www.lehnercounselingservices.com/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9CF3E3" wp14:editId="244525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1" cy="303007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1" cy="3030070"/>
                        <a:chOff x="0" y="0"/>
                        <a:chExt cx="6858001" cy="3030070"/>
                      </a:xfrm>
                    </wpg:grpSpPr>
                    <wpg:grpSp>
                      <wpg:cNvPr id="1" name="Graphic 17" descr="Curved accent shapes that collectively build the header design"/>
                      <wpg:cNvGrpSpPr/>
                      <wpg:grpSpPr>
                        <a:xfrm>
                          <a:off x="0" y="0"/>
                          <a:ext cx="6858001" cy="3030070"/>
                          <a:chOff x="-7144" y="-7144"/>
                          <a:chExt cx="4993036" cy="192405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2121694" y="-7144"/>
                            <a:ext cx="2862674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-7144" y="-7144"/>
                            <a:ext cx="4993036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-7144" y="-7144"/>
                            <a:ext cx="4993036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2901993" y="923954"/>
                            <a:ext cx="2083898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6825" y="22860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8FDDFD" id="Group 7" o:spid="_x0000_s1026" style="position:absolute;margin-left:0;margin-top:0;width:540pt;height:238.6pt;z-index:-251653120" coordsize="68580,30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">
              <v:group id="Graphic 17" o:spid="_x0000_s1027" alt="Curved accent shapes that collectively build the header design" style="position:absolute;width:68580;height:30300" coordorigin="-71,-71" coordsize="49930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: Shape 2" o:spid="_x0000_s1028" style="position:absolute;left:21216;top:-71;width:2862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" path="m3869531,1359694v,,-489585,474345,-1509712,384810c1339691,1654969,936784,1180624,7144,1287304l7144,7144r3862387,l3869531,1359694xe" fillcolor="#e57f7f [3206]" stroked="f">
                  <v:stroke joinstyle="miter"/>
                  <v:path arrowok="t" o:connecttype="custom" o:connectlocs="2857399,1359694;1742574,1744504;5275,1287304;5275,7144;2857399,7144;2857399,1359694" o:connectangles="0,0,0,0,0,0"/>
                </v:shape>
                <v:shape id="Freeform: Shape 4" o:spid="_x0000_s1029" style="position:absolute;left:-71;top:-71;width:49929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" path="m7144,1699736v,,1403032,618173,2927032,-215265c4459129,651986,5998369,893921,5998369,893921r,-886777l7144,7144r,1692592xe" fillcolor="#17406d [3215]" stroked="f">
                  <v:stroke joinstyle="miter"/>
                  <v:path arrowok="t" o:connecttype="custom" o:connectlocs="5944,1699736;2441436,1484471;4991055,893921;4991055,7144;5944,7144;5944,1699736" o:connectangles="0,0,0,0,0,0"/>
                </v:shape>
                <v:shape id="Freeform: Shape 5" o:spid="_x0000_s1030" style="position:absolute;left:-71;top:-71;width:49929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" path="m7144,7144r,606742c647224,1034891,2136934,964406,3546634,574834,4882039,205264,5998369,893921,5998369,893921r,-886777l7144,7144xe" fillcolor="#e1d65b [3205]" stroked="f">
                  <v:stroke joinstyle="miter"/>
                  <v:path arrowok="t" o:connecttype="custom" o:connectlocs="5944,7144;5944,613886;2951043,574834;4991055,893921;4991055,7144;5944,7144" o:connectangles="0,0,0,0,0,0"/>
                </v:shape>
                <v:shape id="Freeform: Shape 6" o:spid="_x0000_s1031" style="position:absolute;left:29019;top:9239;width:20839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" path="m7144,481489c380524,602456,751999,764381,1305401,812959,2325529,902494,2815114,428149,2815114,428149r,-421005c2332196,236696,1376839,568166,7144,481489xe" fillcolor="#175456 [3209]" stroked="f">
                  <v:stroke joinstyle="miter"/>
                  <v:path arrowok="t" o:connecttype="custom" o:connectlocs="5280,481489;964859,812959;2080730,428149;2080730,7144;5280,48148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left:50768;top:2286;width:10973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B6"/>
    <w:rsid w:val="00083BAA"/>
    <w:rsid w:val="00087EAE"/>
    <w:rsid w:val="0010680C"/>
    <w:rsid w:val="00152B0B"/>
    <w:rsid w:val="001766D6"/>
    <w:rsid w:val="00192419"/>
    <w:rsid w:val="001C270D"/>
    <w:rsid w:val="001E2320"/>
    <w:rsid w:val="00214E28"/>
    <w:rsid w:val="0025152A"/>
    <w:rsid w:val="00302521"/>
    <w:rsid w:val="00321FA7"/>
    <w:rsid w:val="003236D5"/>
    <w:rsid w:val="00352B81"/>
    <w:rsid w:val="00394757"/>
    <w:rsid w:val="003A0150"/>
    <w:rsid w:val="003E24DF"/>
    <w:rsid w:val="004003C6"/>
    <w:rsid w:val="004072DB"/>
    <w:rsid w:val="0041428F"/>
    <w:rsid w:val="004A2B0D"/>
    <w:rsid w:val="004F63B6"/>
    <w:rsid w:val="0055640A"/>
    <w:rsid w:val="005A786D"/>
    <w:rsid w:val="005C2210"/>
    <w:rsid w:val="00615018"/>
    <w:rsid w:val="0062123A"/>
    <w:rsid w:val="0063106F"/>
    <w:rsid w:val="00646E75"/>
    <w:rsid w:val="006F1D45"/>
    <w:rsid w:val="006F6F10"/>
    <w:rsid w:val="00783E79"/>
    <w:rsid w:val="007B5AE8"/>
    <w:rsid w:val="007F5192"/>
    <w:rsid w:val="009568FC"/>
    <w:rsid w:val="009725A8"/>
    <w:rsid w:val="009B327A"/>
    <w:rsid w:val="009B48B1"/>
    <w:rsid w:val="00A26FE7"/>
    <w:rsid w:val="00A66B18"/>
    <w:rsid w:val="00A6783B"/>
    <w:rsid w:val="00A775D1"/>
    <w:rsid w:val="00A96CF8"/>
    <w:rsid w:val="00AA089B"/>
    <w:rsid w:val="00AE1388"/>
    <w:rsid w:val="00AE19F6"/>
    <w:rsid w:val="00AF3982"/>
    <w:rsid w:val="00B25F06"/>
    <w:rsid w:val="00B50294"/>
    <w:rsid w:val="00B57D6E"/>
    <w:rsid w:val="00C701F7"/>
    <w:rsid w:val="00C70786"/>
    <w:rsid w:val="00CB7D28"/>
    <w:rsid w:val="00CC61C8"/>
    <w:rsid w:val="00D10958"/>
    <w:rsid w:val="00D623D0"/>
    <w:rsid w:val="00D66593"/>
    <w:rsid w:val="00DE6DA2"/>
    <w:rsid w:val="00DF2D30"/>
    <w:rsid w:val="00E134C5"/>
    <w:rsid w:val="00E359A1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5930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7D797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82727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8272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82727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363434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7D797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7D797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363434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363434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7D797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82727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7D797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302521"/>
    <w:rPr>
      <w:color w:val="E1D6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0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rlehner@gmail.com" TargetMode="External"/><Relationship Id="rId2" Type="http://schemas.openxmlformats.org/officeDocument/2006/relationships/hyperlink" Target="https://www.lehnercounselingservices.com/" TargetMode="External"/><Relationship Id="rId1" Type="http://schemas.openxmlformats.org/officeDocument/2006/relationships/hyperlink" Target="mailto:kristinrlehner@gmail.com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ehnercounselingservic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9854\Google%20Drive\Lehner%20Counseling%20Services\LehnerCounselingServicesLogos\Lehner%20Counseling%20Services%20Template.dotx" TargetMode="External"/></Relationships>
</file>

<file path=word/theme/theme1.xml><?xml version="1.0" encoding="utf-8"?>
<a:theme xmlns:a="http://schemas.openxmlformats.org/drawingml/2006/main" name="Office Theme">
  <a:themeElements>
    <a:clrScheme name="Lehner Counseling Services">
      <a:dk1>
        <a:srgbClr val="363434"/>
      </a:dk1>
      <a:lt1>
        <a:sysClr val="window" lastClr="FFFFFF"/>
      </a:lt1>
      <a:dk2>
        <a:srgbClr val="17406D"/>
      </a:dk2>
      <a:lt2>
        <a:srgbClr val="DBEFF9"/>
      </a:lt2>
      <a:accent1>
        <a:srgbClr val="363434"/>
      </a:accent1>
      <a:accent2>
        <a:srgbClr val="E1D65B"/>
      </a:accent2>
      <a:accent3>
        <a:srgbClr val="E57F7F"/>
      </a:accent3>
      <a:accent4>
        <a:srgbClr val="624541"/>
      </a:accent4>
      <a:accent5>
        <a:srgbClr val="D5F0FF"/>
      </a:accent5>
      <a:accent6>
        <a:srgbClr val="175456"/>
      </a:accent6>
      <a:hlink>
        <a:srgbClr val="E1D65B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9422681-4F15-4B77-A223-6F216CAB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Lehner Counseling Services Template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2020-01-17T22:25:00Z</dcterms:created>
  <dcterms:modified xsi:type="dcterms:W3CDTF">2020-01-28T22:49:00Z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