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4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938"/>
      </w:tblGrid>
      <w:tr w:rsidR="00A66B18" w:rsidRPr="0041428F" w14:paraId="7878F4CB" w14:textId="77777777" w:rsidTr="00E359A1">
        <w:trPr>
          <w:trHeight w:val="147"/>
          <w:jc w:val="center"/>
        </w:trPr>
        <w:tc>
          <w:tcPr>
            <w:tcW w:w="10938" w:type="dxa"/>
          </w:tcPr>
          <w:p w14:paraId="5C104D79" w14:textId="77777777" w:rsidR="00A66B18" w:rsidRPr="0041428F" w:rsidRDefault="00302521" w:rsidP="00302521">
            <w:pPr>
              <w:pStyle w:val="ContactInfo"/>
              <w:tabs>
                <w:tab w:val="left" w:pos="3217"/>
                <w:tab w:val="right" w:pos="10218"/>
              </w:tabs>
              <w:rPr>
                <w:color w:val="363434" w:themeColor="text1"/>
              </w:rPr>
            </w:pPr>
            <w:r>
              <w:rPr>
                <w:color w:val="363434" w:themeColor="text1"/>
              </w:rPr>
              <w:tab/>
            </w:r>
          </w:p>
        </w:tc>
      </w:tr>
      <w:tr w:rsidR="00E359A1" w:rsidRPr="00E359A1" w14:paraId="59BB5D32" w14:textId="77777777" w:rsidTr="00E359A1">
        <w:trPr>
          <w:trHeight w:val="1471"/>
          <w:jc w:val="center"/>
        </w:trPr>
        <w:tc>
          <w:tcPr>
            <w:tcW w:w="10938" w:type="dxa"/>
            <w:vAlign w:val="bottom"/>
          </w:tcPr>
          <w:p w14:paraId="535407C8" w14:textId="77777777" w:rsidR="003E24DF" w:rsidRPr="00E359A1" w:rsidRDefault="003E24DF" w:rsidP="00A66B18">
            <w:pPr>
              <w:pStyle w:val="ContactInfo"/>
              <w:rPr>
                <w:rFonts w:ascii="Neuton" w:hAnsi="Neuton"/>
                <w:color w:val="363434" w:themeColor="text1"/>
              </w:rPr>
            </w:pPr>
          </w:p>
        </w:tc>
        <w:bookmarkStart w:id="0" w:name="_GoBack"/>
        <w:bookmarkEnd w:id="0"/>
      </w:tr>
    </w:tbl>
    <w:p w14:paraId="03F32354" w14:textId="77777777" w:rsidR="00A66B18" w:rsidRDefault="00A66B18" w:rsidP="00302521">
      <w:pPr>
        <w:ind w:left="0"/>
        <w:rPr>
          <w:rFonts w:ascii="Neuton" w:hAnsi="Neuton"/>
          <w:color w:val="363434" w:themeColor="text1"/>
        </w:rPr>
      </w:pPr>
    </w:p>
    <w:p w14:paraId="64E5509E" w14:textId="77777777" w:rsidR="009B535D" w:rsidRDefault="009B535D" w:rsidP="009B535D">
      <w:pPr>
        <w:jc w:val="center"/>
      </w:pPr>
      <w:r>
        <w:rPr>
          <w:b/>
          <w:bCs/>
        </w:rPr>
        <w:t>New Client Questionnaire</w:t>
      </w:r>
    </w:p>
    <w:p w14:paraId="4C52A3AD" w14:textId="77777777" w:rsidR="009B535D" w:rsidRDefault="009B535D" w:rsidP="009B535D">
      <w:r>
        <w:t>Welcome! Thank you for taking a few minutes to fill out this form. The information you provide is confidential. If you have any questions, please let me know.</w:t>
      </w:r>
    </w:p>
    <w:p w14:paraId="195DFB5E" w14:textId="77777777" w:rsidR="009B535D" w:rsidRDefault="009B535D" w:rsidP="009B535D">
      <w:r>
        <w:t>Today’s Date ___________________</w:t>
      </w:r>
    </w:p>
    <w:p w14:paraId="18145CDD" w14:textId="77777777" w:rsidR="00C85573" w:rsidRDefault="009B535D" w:rsidP="009B535D">
      <w:r>
        <w:t xml:space="preserve">Client Name ___________________________________ Age_______ </w:t>
      </w:r>
    </w:p>
    <w:p w14:paraId="4580FE9E" w14:textId="4CDB673D" w:rsidR="009B535D" w:rsidRDefault="009B535D" w:rsidP="009B535D">
      <w:r>
        <w:t>Date of Birth_________________</w:t>
      </w:r>
    </w:p>
    <w:p w14:paraId="00B4D974" w14:textId="77777777" w:rsidR="009B535D" w:rsidRDefault="009B535D" w:rsidP="009B535D">
      <w:r>
        <w:t>Address ______________________________________________________________________________</w:t>
      </w:r>
    </w:p>
    <w:p w14:paraId="5DD0FB96" w14:textId="77777777" w:rsidR="00C85573" w:rsidRDefault="009B535D" w:rsidP="009B535D">
      <w:r>
        <w:t>Phone Number (Primary) ______________________</w:t>
      </w:r>
    </w:p>
    <w:p w14:paraId="3506F9C1" w14:textId="355087C1" w:rsidR="009B535D" w:rsidRDefault="009B535D" w:rsidP="009B535D">
      <w:r>
        <w:t>Phone Number (Secondary)___________________</w:t>
      </w:r>
    </w:p>
    <w:p w14:paraId="205634A9" w14:textId="77777777" w:rsidR="00C85573" w:rsidRDefault="009B535D" w:rsidP="009B535D">
      <w:r>
        <w:t>May we send texts to confirm and/or change Appointment times? Yes ____ or No _____</w:t>
      </w:r>
    </w:p>
    <w:p w14:paraId="38EB0258" w14:textId="61AF622D" w:rsidR="009B535D" w:rsidRDefault="009B535D" w:rsidP="009B535D">
      <w:r>
        <w:t>May we leave a</w:t>
      </w:r>
      <w:r w:rsidR="00C85573">
        <w:t xml:space="preserve"> </w:t>
      </w:r>
      <w:r>
        <w:t>voice message? Yes ____ or No _____</w:t>
      </w:r>
    </w:p>
    <w:p w14:paraId="75730AF3" w14:textId="77777777" w:rsidR="00C85573" w:rsidRDefault="009B535D" w:rsidP="009B535D">
      <w:r>
        <w:t xml:space="preserve">Email: ________________________________________________________________ </w:t>
      </w:r>
    </w:p>
    <w:p w14:paraId="00434A62" w14:textId="262F08D8" w:rsidR="009B535D" w:rsidRDefault="009B535D" w:rsidP="009B535D">
      <w:r>
        <w:t>May we use email</w:t>
      </w:r>
      <w:r w:rsidR="00C85573">
        <w:t xml:space="preserve"> </w:t>
      </w:r>
      <w:r>
        <w:t>to contact you? Yes ____ or No _____</w:t>
      </w:r>
    </w:p>
    <w:p w14:paraId="30894873" w14:textId="02D36251" w:rsidR="009B535D" w:rsidRDefault="009B535D" w:rsidP="009B535D">
      <w:r>
        <w:t>Emergency Contact (Name, Relationship, Address, Phone number) ______________________________</w:t>
      </w:r>
      <w:r w:rsidR="00C85573">
        <w:t>________________________________________</w:t>
      </w:r>
    </w:p>
    <w:p w14:paraId="1DAD3C1F" w14:textId="77777777" w:rsidR="009B535D" w:rsidRDefault="009B535D" w:rsidP="009B535D"/>
    <w:p w14:paraId="056E2093" w14:textId="77777777" w:rsidR="00C85573" w:rsidRDefault="00C85573" w:rsidP="009B535D"/>
    <w:p w14:paraId="0B159A81" w14:textId="47E780E2" w:rsidR="009B535D" w:rsidRDefault="009B535D" w:rsidP="009B535D">
      <w:pPr>
        <w:rPr>
          <w:b/>
          <w:bCs/>
        </w:rPr>
      </w:pPr>
      <w:r>
        <w:t>Insurance Information: __________________________________________________________________</w:t>
      </w:r>
      <w:r>
        <w:rPr>
          <w:b/>
          <w:bCs/>
        </w:rPr>
        <w:t>_____________________________________________________________________________________</w:t>
      </w:r>
      <w:r w:rsidR="00C85573">
        <w:rPr>
          <w:b/>
          <w:bCs/>
        </w:rPr>
        <w:t>___</w:t>
      </w:r>
    </w:p>
    <w:p w14:paraId="424CFC05" w14:textId="17482BCE" w:rsidR="009B535D" w:rsidRDefault="009B535D" w:rsidP="009B535D">
      <w:r>
        <w:t>Ethnicity__________________ Education__________________ Occupation_______________________</w:t>
      </w:r>
    </w:p>
    <w:p w14:paraId="1E6D2EA6" w14:textId="77777777" w:rsidR="009B535D" w:rsidRDefault="009B535D" w:rsidP="009B535D">
      <w:r>
        <w:t>Closest Relationships:</w:t>
      </w:r>
    </w:p>
    <w:p w14:paraId="5DA3602F" w14:textId="73FCC813" w:rsidR="009B535D" w:rsidRDefault="009B535D" w:rsidP="009B535D">
      <w:r>
        <w:t>Name                                         Age                   Relationship                               Living with You?</w:t>
      </w:r>
    </w:p>
    <w:p w14:paraId="5FADC8A8" w14:textId="46C53F2C" w:rsidR="009B535D" w:rsidRDefault="009B535D" w:rsidP="009B535D">
      <w:r>
        <w:t>______________________________________________________________________________</w:t>
      </w:r>
    </w:p>
    <w:p w14:paraId="28F7D037" w14:textId="181563D0" w:rsidR="009B535D" w:rsidRDefault="009B535D" w:rsidP="009B535D">
      <w:r>
        <w:t>______________________________________________________________________________</w:t>
      </w:r>
    </w:p>
    <w:p w14:paraId="45FB9922" w14:textId="07A2DA76" w:rsidR="009B535D" w:rsidRDefault="009B535D" w:rsidP="009B535D">
      <w:r>
        <w:t>______________________________________________________________________________</w:t>
      </w:r>
    </w:p>
    <w:p w14:paraId="602E8E4F" w14:textId="0DA3A7AE" w:rsidR="009B535D" w:rsidRDefault="009B535D" w:rsidP="009B535D">
      <w:r>
        <w:t>______________________________________________________________________________</w:t>
      </w:r>
    </w:p>
    <w:p w14:paraId="49F11062" w14:textId="4515DB97" w:rsidR="009B535D" w:rsidRDefault="009B535D" w:rsidP="009B535D">
      <w:r>
        <w:t>Describe who lives with you: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581FC" w14:textId="77777777" w:rsidR="00315B6D" w:rsidRDefault="009B535D" w:rsidP="009B535D">
      <w:r>
        <w:t>Have you participated in therapy before? Yes ____ or No _____</w:t>
      </w:r>
    </w:p>
    <w:p w14:paraId="400E6641" w14:textId="31688B9F" w:rsidR="009B535D" w:rsidRDefault="009B535D" w:rsidP="009B535D">
      <w:r>
        <w:t>If Yes, When? ____________________</w:t>
      </w:r>
    </w:p>
    <w:p w14:paraId="03759F9D" w14:textId="77777777" w:rsidR="009B535D" w:rsidRDefault="009B535D" w:rsidP="009B535D">
      <w:r>
        <w:t>Are you currently seeing a psychiatrist, therapist, or other helper? Yes ____ or No _____</w:t>
      </w:r>
    </w:p>
    <w:p w14:paraId="5278EEE6" w14:textId="77777777" w:rsidR="009B535D" w:rsidRDefault="009B535D" w:rsidP="009B535D">
      <w:r>
        <w:t>Have you or a family member ever been hospitalized for a mental illness? Yes ___or No ____</w:t>
      </w:r>
    </w:p>
    <w:p w14:paraId="0471D57C" w14:textId="242680D7" w:rsidR="009B535D" w:rsidRDefault="009B535D" w:rsidP="009B535D">
      <w:r>
        <w:t>If yes, please explain (Date, Location, Reason) _______________________________________________</w:t>
      </w:r>
      <w:r w:rsidR="00315B6D">
        <w:t>_______________________</w:t>
      </w:r>
    </w:p>
    <w:p w14:paraId="1E17A70D" w14:textId="77777777" w:rsidR="009B535D" w:rsidRDefault="009B535D" w:rsidP="009B535D">
      <w:r>
        <w:t>Substance Abuse History Yes ____ or No _____</w:t>
      </w:r>
    </w:p>
    <w:p w14:paraId="0C706F9F" w14:textId="77777777" w:rsidR="009B535D" w:rsidRDefault="009B535D" w:rsidP="009B535D">
      <w:r>
        <w:t xml:space="preserve">Legal History (Parking Tickets, Arrests, Convictions, DWIs, </w:t>
      </w:r>
      <w:proofErr w:type="spellStart"/>
      <w:r>
        <w:t>ect</w:t>
      </w:r>
      <w:proofErr w:type="spellEnd"/>
      <w:r>
        <w:t>.) Yes ____ or No _____</w:t>
      </w:r>
    </w:p>
    <w:p w14:paraId="5076EEB1" w14:textId="77777777" w:rsidR="009B535D" w:rsidRDefault="009B535D" w:rsidP="009B535D">
      <w:pPr>
        <w:pBdr>
          <w:bottom w:val="single" w:sz="12" w:space="1" w:color="auto"/>
        </w:pBdr>
      </w:pPr>
      <w:r>
        <w:t>DHS/Protective Service Involvement Yes ____ or No _____ If yes, please explain:</w:t>
      </w:r>
    </w:p>
    <w:p w14:paraId="7DAFE486" w14:textId="77777777" w:rsidR="009B535D" w:rsidRDefault="009B535D" w:rsidP="009B535D">
      <w:pPr>
        <w:pBdr>
          <w:bottom w:val="single" w:sz="12" w:space="1" w:color="auto"/>
        </w:pBdr>
      </w:pPr>
    </w:p>
    <w:p w14:paraId="0C57E86D" w14:textId="77777777" w:rsidR="00315B6D" w:rsidRDefault="00315B6D" w:rsidP="009B535D"/>
    <w:p w14:paraId="5FDEDBEB" w14:textId="4350C30F" w:rsidR="009B535D" w:rsidRDefault="009B535D" w:rsidP="009B535D">
      <w:r>
        <w:t>MEDICAL INFORMATION</w:t>
      </w:r>
    </w:p>
    <w:p w14:paraId="03A7AE4D" w14:textId="77777777" w:rsidR="009B535D" w:rsidRDefault="009B535D" w:rsidP="009B535D">
      <w:r>
        <w:t>Physician’s Name and Contact Information _________________________________________________</w:t>
      </w:r>
    </w:p>
    <w:p w14:paraId="52D670FA" w14:textId="77777777" w:rsidR="009B535D" w:rsidRDefault="009B535D" w:rsidP="009B535D">
      <w:r>
        <w:t>Medications __________________________________________________________________________</w:t>
      </w:r>
    </w:p>
    <w:p w14:paraId="6453C86B" w14:textId="77777777" w:rsidR="009B535D" w:rsidRDefault="009B535D" w:rsidP="009B535D">
      <w:r>
        <w:t>Major Medical Conditions/Concerns _______________________________________________________</w:t>
      </w:r>
    </w:p>
    <w:p w14:paraId="1B3A2081" w14:textId="4626782D" w:rsidR="009B535D" w:rsidRDefault="009B535D" w:rsidP="009B535D">
      <w:pPr>
        <w:rPr>
          <w:b/>
          <w:bCs/>
        </w:rPr>
      </w:pPr>
      <w:r>
        <w:t>If you enter psychological treatment with me, may I be in contact with your medical doctor in effort to</w:t>
      </w:r>
      <w:r w:rsidR="00315B6D">
        <w:t xml:space="preserve"> </w:t>
      </w:r>
      <w:r>
        <w:t>coordinate care and so that he or she can be fully informed. Yes ____ (ROI Signed) or No ___</w:t>
      </w:r>
    </w:p>
    <w:p w14:paraId="0E980429" w14:textId="77777777" w:rsidR="00315B6D" w:rsidRDefault="00315B6D" w:rsidP="009B535D"/>
    <w:p w14:paraId="6B695220" w14:textId="77777777" w:rsidR="00315B6D" w:rsidRDefault="00315B6D" w:rsidP="009B535D"/>
    <w:p w14:paraId="1FFDBB26" w14:textId="2EC03D44" w:rsidR="009B535D" w:rsidRDefault="009B535D" w:rsidP="009B535D">
      <w:r>
        <w:t xml:space="preserve">How can I help? Tell </w:t>
      </w:r>
      <w:r w:rsidR="00315B6D">
        <w:t>ME</w:t>
      </w:r>
      <w:r>
        <w:t xml:space="preserve"> in your own words what brings you here today?</w:t>
      </w:r>
    </w:p>
    <w:p w14:paraId="640162D1" w14:textId="4F68E7D9" w:rsidR="009B535D" w:rsidRDefault="009B535D" w:rsidP="009B535D">
      <w:r>
        <w:t>______________________________________________________________________________</w:t>
      </w:r>
    </w:p>
    <w:p w14:paraId="2438C6BE" w14:textId="1243B406" w:rsidR="009B535D" w:rsidRDefault="009B535D" w:rsidP="009B535D">
      <w:r>
        <w:t>______________________________________________________________________________</w:t>
      </w:r>
    </w:p>
    <w:p w14:paraId="312D2032" w14:textId="4C1B46F3" w:rsidR="009B535D" w:rsidRDefault="009B535D" w:rsidP="009B535D">
      <w:r>
        <w:t>______________________________________________________________________________</w:t>
      </w:r>
    </w:p>
    <w:p w14:paraId="41364B11" w14:textId="77777777" w:rsidR="009B535D" w:rsidRDefault="009B535D" w:rsidP="009B535D">
      <w:r>
        <w:t>What are your two most important goals in counseling?</w:t>
      </w:r>
    </w:p>
    <w:p w14:paraId="5AEA8F82" w14:textId="77777777" w:rsidR="009B535D" w:rsidRDefault="009B535D" w:rsidP="009B535D">
      <w:r>
        <w:t>1. ______________________________________________________________________________</w:t>
      </w:r>
    </w:p>
    <w:p w14:paraId="7390613D" w14:textId="77777777" w:rsidR="009B535D" w:rsidRDefault="009B535D" w:rsidP="009B535D">
      <w:r>
        <w:t>2. ______________________________________________________________________________</w:t>
      </w:r>
    </w:p>
    <w:p w14:paraId="1A4141F1" w14:textId="77777777" w:rsidR="00315B6D" w:rsidRDefault="00315B6D" w:rsidP="009B535D"/>
    <w:p w14:paraId="06619931" w14:textId="77777777" w:rsidR="00315B6D" w:rsidRDefault="00315B6D" w:rsidP="009B535D"/>
    <w:p w14:paraId="1FEE541E" w14:textId="77777777" w:rsidR="00315B6D" w:rsidRDefault="00315B6D" w:rsidP="009B535D"/>
    <w:p w14:paraId="327C94EF" w14:textId="77777777" w:rsidR="00315B6D" w:rsidRDefault="00315B6D" w:rsidP="009B535D"/>
    <w:p w14:paraId="5A0C373E" w14:textId="77777777" w:rsidR="00315B6D" w:rsidRDefault="00315B6D" w:rsidP="009B535D"/>
    <w:p w14:paraId="6B746B91" w14:textId="42809621" w:rsidR="00315B6D" w:rsidRDefault="009B535D" w:rsidP="009B535D">
      <w:r>
        <w:t xml:space="preserve">Below is a list of common problems or concerns. Please rate how you believe </w:t>
      </w:r>
      <w:proofErr w:type="gramStart"/>
      <w:r>
        <w:t>these effect</w:t>
      </w:r>
      <w:proofErr w:type="gramEnd"/>
      <w:r>
        <w:t xml:space="preserve"> you, if applicable, using the following scale:        </w:t>
      </w:r>
    </w:p>
    <w:p w14:paraId="387B722F" w14:textId="403263B2" w:rsidR="009B535D" w:rsidRDefault="009B535D" w:rsidP="009B535D">
      <w:r>
        <w:t xml:space="preserve"> 0= None          1= Mild          2= Moderate          3= Severe</w:t>
      </w:r>
    </w:p>
    <w:p w14:paraId="68276FA4" w14:textId="77777777" w:rsidR="00315B6D" w:rsidRDefault="00315B6D" w:rsidP="009B535D"/>
    <w:p w14:paraId="72D83A3B" w14:textId="77777777" w:rsidR="009B535D" w:rsidRDefault="009B535D" w:rsidP="009B535D">
      <w:r>
        <w:t>Anxiety ___           Abused as a child ___           Alcohol/Drugs ___           Addiction ___</w:t>
      </w:r>
    </w:p>
    <w:p w14:paraId="6C3EDC5F" w14:textId="77777777" w:rsidR="009B535D" w:rsidRDefault="009B535D" w:rsidP="009B535D">
      <w:r>
        <w:t>Anger ___           Appetite ___           Being a Parent ___           Aging ___</w:t>
      </w:r>
    </w:p>
    <w:p w14:paraId="42991AED" w14:textId="77777777" w:rsidR="009B535D" w:rsidRDefault="009B535D" w:rsidP="009B535D">
      <w:r>
        <w:t>Children ___           Career Choices ___           Concentration ___           Confidence ___</w:t>
      </w:r>
    </w:p>
    <w:p w14:paraId="06AADE07" w14:textId="77777777" w:rsidR="009B535D" w:rsidRDefault="009B535D" w:rsidP="009B535D">
      <w:r>
        <w:t>Communication ___           Compulsions ___           Child Custody ___            Depression ___</w:t>
      </w:r>
    </w:p>
    <w:p w14:paraId="6414638B" w14:textId="77777777" w:rsidR="009B535D" w:rsidRDefault="009B535D" w:rsidP="009B535D">
      <w:r>
        <w:t>Codependency ___           Divorce/Separation ___           Disability ___           Education ___</w:t>
      </w:r>
    </w:p>
    <w:p w14:paraId="7D3BC3C1" w14:textId="77777777" w:rsidR="009B535D" w:rsidRDefault="009B535D" w:rsidP="009B535D">
      <w:r>
        <w:t>Eating Problem ___           Energy ___ (high/</w:t>
      </w:r>
      <w:proofErr w:type="gramStart"/>
      <w:r>
        <w:t xml:space="preserve">low)   </w:t>
      </w:r>
      <w:proofErr w:type="gramEnd"/>
      <w:r>
        <w:t xml:space="preserve">        Fatigue ___            Family ___</w:t>
      </w:r>
    </w:p>
    <w:p w14:paraId="78D1B168" w14:textId="77777777" w:rsidR="009B535D" w:rsidRDefault="009B535D" w:rsidP="009B535D">
      <w:r>
        <w:t>Fears ___           Friends ___            Guilt ___            Headaches ___</w:t>
      </w:r>
    </w:p>
    <w:p w14:paraId="1F8FCB02" w14:textId="77777777" w:rsidR="009B535D" w:rsidRDefault="009B535D" w:rsidP="009B535D">
      <w:r>
        <w:t>Gender identity ___            Greif/Loss ___            Faith/Religion ___            Intimacy ___</w:t>
      </w:r>
    </w:p>
    <w:p w14:paraId="6A6BD8AD" w14:textId="77777777" w:rsidR="009B535D" w:rsidRDefault="009B535D" w:rsidP="009B535D">
      <w:r>
        <w:t>In-laws ___            Insomnia ___            Marriage ___            Loneliness ___</w:t>
      </w:r>
    </w:p>
    <w:p w14:paraId="46645397" w14:textId="77777777" w:rsidR="009B535D" w:rsidRDefault="009B535D" w:rsidP="009B535D">
      <w:r>
        <w:t>Making Decisions ___            Mood Swings ___            Money/Debt ___            Memory ___</w:t>
      </w:r>
    </w:p>
    <w:p w14:paraId="11E7B388" w14:textId="77777777" w:rsidR="009B535D" w:rsidRDefault="009B535D" w:rsidP="009B535D">
      <w:r>
        <w:t>Nervousness ___            Nightmares ___            Panic Attacks ___            Parents ___</w:t>
      </w:r>
    </w:p>
    <w:p w14:paraId="00DF1C8F" w14:textId="77777777" w:rsidR="009B535D" w:rsidRDefault="009B535D" w:rsidP="009B535D">
      <w:r>
        <w:t>Past Hurts ___            Painful thoughts ___            Phobias ___            Sleep ___</w:t>
      </w:r>
    </w:p>
    <w:p w14:paraId="0A575D9D" w14:textId="77777777" w:rsidR="009B535D" w:rsidRDefault="009B535D" w:rsidP="009B535D">
      <w:r>
        <w:t>Self Esteem ___            Separation ___            Relationships ___            Short Temper ___</w:t>
      </w:r>
    </w:p>
    <w:p w14:paraId="779915DA" w14:textId="01529BB6" w:rsidR="00E134C5" w:rsidRPr="00E134C5" w:rsidRDefault="009B535D" w:rsidP="00315B6D">
      <w:pPr>
        <w:rPr>
          <w:rFonts w:ascii="Neuton" w:hAnsi="Neuton"/>
        </w:rPr>
      </w:pPr>
      <w:r>
        <w:t>Suicidal Thoughts ___            Stress ___            School ___            Work ___           Worries ___</w:t>
      </w:r>
    </w:p>
    <w:sectPr w:rsidR="00E134C5" w:rsidRPr="00E134C5" w:rsidSect="00E134C5"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pgBorders w:offsetFrom="page">
        <w:top w:val="single" w:sz="24" w:space="24" w:color="363434" w:themeColor="text1"/>
        <w:left w:val="single" w:sz="24" w:space="24" w:color="363434" w:themeColor="text1"/>
        <w:bottom w:val="single" w:sz="24" w:space="24" w:color="363434" w:themeColor="text1"/>
        <w:right w:val="single" w:sz="24" w:space="24" w:color="363434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FD285" w14:textId="77777777" w:rsidR="006A6A90" w:rsidRDefault="006A6A90" w:rsidP="00A66B18">
      <w:pPr>
        <w:spacing w:before="0" w:after="0"/>
      </w:pPr>
      <w:r>
        <w:separator/>
      </w:r>
    </w:p>
  </w:endnote>
  <w:endnote w:type="continuationSeparator" w:id="0">
    <w:p w14:paraId="638E3E57" w14:textId="77777777" w:rsidR="006A6A90" w:rsidRDefault="006A6A9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Neuton">
    <w:altName w:val="Cambria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4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F8289" w14:textId="6F9D4B9E" w:rsidR="00315B6D" w:rsidRDefault="00315B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C6E9D" w14:textId="77777777" w:rsidR="00315B6D" w:rsidRDefault="00315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AC648" w14:textId="77777777" w:rsidR="006A6A90" w:rsidRDefault="006A6A90" w:rsidP="00A66B18">
      <w:pPr>
        <w:spacing w:before="0" w:after="0"/>
      </w:pPr>
      <w:r>
        <w:separator/>
      </w:r>
    </w:p>
  </w:footnote>
  <w:footnote w:type="continuationSeparator" w:id="0">
    <w:p w14:paraId="5D400956" w14:textId="77777777" w:rsidR="006A6A90" w:rsidRDefault="006A6A9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EA06" w14:textId="77777777" w:rsidR="00E134C5" w:rsidRDefault="00321FA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C086A21" wp14:editId="39DC358D">
              <wp:simplePos x="0" y="0"/>
              <wp:positionH relativeFrom="margin">
                <wp:align>left</wp:align>
              </wp:positionH>
              <wp:positionV relativeFrom="paragraph">
                <wp:posOffset>180975</wp:posOffset>
              </wp:positionV>
              <wp:extent cx="477774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EDF0B" w14:textId="77777777" w:rsidR="00321FA7" w:rsidRPr="00302521" w:rsidRDefault="00321FA7" w:rsidP="00321FA7">
                          <w:pPr>
                            <w:pStyle w:val="ContactInfo"/>
                            <w:rPr>
                              <w:rFonts w:ascii="Neuton" w:hAnsi="Neuton"/>
                              <w:b/>
                              <w:bCs/>
                              <w:color w:val="363434" w:themeColor="text1"/>
                            </w:rPr>
                          </w:pPr>
                          <w:r w:rsidRPr="00302521">
                            <w:rPr>
                              <w:rFonts w:ascii="Neuton" w:hAnsi="Neuton"/>
                              <w:b/>
                              <w:bCs/>
                              <w:color w:val="363434" w:themeColor="text1"/>
                            </w:rPr>
                            <w:t>Lehner Counseling Services</w:t>
                          </w:r>
                        </w:p>
                        <w:p w14:paraId="216F9139" w14:textId="77777777" w:rsidR="00321FA7" w:rsidRPr="00302521" w:rsidRDefault="00321FA7" w:rsidP="00321FA7">
                          <w:pPr>
                            <w:pStyle w:val="ContactInfo"/>
                            <w:rPr>
                              <w:rFonts w:ascii="Neuton" w:hAnsi="Neuton"/>
                              <w:b/>
                              <w:bCs/>
                              <w:color w:val="363434" w:themeColor="text1"/>
                            </w:rPr>
                          </w:pPr>
                          <w:r w:rsidRPr="00302521">
                            <w:rPr>
                              <w:rFonts w:ascii="Neuton" w:hAnsi="Neuton"/>
                              <w:b/>
                              <w:bCs/>
                              <w:color w:val="363434" w:themeColor="text1"/>
                            </w:rPr>
                            <w:t xml:space="preserve">65 East </w:t>
                          </w:r>
                          <w:proofErr w:type="spellStart"/>
                          <w:r w:rsidRPr="00302521">
                            <w:rPr>
                              <w:rFonts w:ascii="Neuton" w:hAnsi="Neuton"/>
                              <w:b/>
                              <w:bCs/>
                              <w:color w:val="363434" w:themeColor="text1"/>
                            </w:rPr>
                            <w:t>Sunbridge</w:t>
                          </w:r>
                          <w:proofErr w:type="spellEnd"/>
                          <w:r w:rsidRPr="00302521">
                            <w:rPr>
                              <w:rFonts w:ascii="Neuton" w:hAnsi="Neuton"/>
                              <w:b/>
                              <w:bCs/>
                              <w:color w:val="363434" w:themeColor="text1"/>
                            </w:rPr>
                            <w:t>, Fayetteville, AR 72703</w:t>
                          </w:r>
                        </w:p>
                        <w:p w14:paraId="502304A8" w14:textId="77777777" w:rsidR="00321FA7" w:rsidRPr="00302521" w:rsidRDefault="00321FA7" w:rsidP="00321FA7">
                          <w:pPr>
                            <w:pStyle w:val="ContactInfo"/>
                            <w:rPr>
                              <w:rFonts w:ascii="Neuton" w:hAnsi="Neuton"/>
                              <w:b/>
                              <w:bCs/>
                              <w:color w:val="363434" w:themeColor="text1"/>
                            </w:rPr>
                          </w:pPr>
                          <w:r w:rsidRPr="00302521">
                            <w:rPr>
                              <w:rStyle w:val="Strong"/>
                              <w:rFonts w:ascii="Neuton" w:hAnsi="Neuton"/>
                              <w:color w:val="363434" w:themeColor="text1"/>
                            </w:rPr>
                            <w:t>(479) 310-5821</w:t>
                          </w:r>
                        </w:p>
                        <w:p w14:paraId="6A768FC6" w14:textId="77777777" w:rsidR="00321FA7" w:rsidRPr="00E134C5" w:rsidRDefault="006A6A90" w:rsidP="00321FA7">
                          <w:pPr>
                            <w:pStyle w:val="ContactInfo"/>
                            <w:rPr>
                              <w:rFonts w:ascii="Neuton" w:hAnsi="Neuton"/>
                              <w:b/>
                              <w:bCs/>
                              <w:color w:val="17406D" w:themeColor="text2"/>
                            </w:rPr>
                          </w:pPr>
                          <w:hyperlink r:id="rId1" w:history="1">
                            <w:r w:rsidR="00321FA7" w:rsidRPr="00E134C5">
                              <w:rPr>
                                <w:rStyle w:val="Hyperlink"/>
                                <w:rFonts w:ascii="Neuton" w:hAnsi="Neuton"/>
                                <w:color w:val="17406D" w:themeColor="text2"/>
                              </w:rPr>
                              <w:t>kristinrlehner@gmail.com</w:t>
                            </w:r>
                          </w:hyperlink>
                        </w:p>
                        <w:p w14:paraId="61768A9A" w14:textId="77777777" w:rsidR="00321FA7" w:rsidRDefault="006A6A90" w:rsidP="00321FA7">
                          <w:hyperlink r:id="rId2" w:history="1">
                            <w:r w:rsidR="00321FA7" w:rsidRPr="00E134C5">
                              <w:rPr>
                                <w:rStyle w:val="Hyperlink"/>
                                <w:rFonts w:ascii="Neuton" w:hAnsi="Neuton"/>
                                <w:b/>
                                <w:bCs/>
                                <w:color w:val="17406D" w:themeColor="text2"/>
                              </w:rPr>
                              <w:t>https://www.lehnercounselingservices.com/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086A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4.25pt;width:376.2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" filled="f" stroked="f">
              <v:textbox style="mso-fit-shape-to-text:t">
                <w:txbxContent>
                  <w:p w14:paraId="7D6EDF0B" w14:textId="77777777" w:rsidR="00321FA7" w:rsidRPr="00302521" w:rsidRDefault="00321FA7" w:rsidP="00321FA7">
                    <w:pPr>
                      <w:pStyle w:val="ContactInfo"/>
                      <w:rPr>
                        <w:rFonts w:ascii="Neuton" w:hAnsi="Neuton"/>
                        <w:b/>
                        <w:bCs/>
                        <w:color w:val="363434" w:themeColor="text1"/>
                      </w:rPr>
                    </w:pPr>
                    <w:r w:rsidRPr="00302521">
                      <w:rPr>
                        <w:rFonts w:ascii="Neuton" w:hAnsi="Neuton"/>
                        <w:b/>
                        <w:bCs/>
                        <w:color w:val="363434" w:themeColor="text1"/>
                      </w:rPr>
                      <w:t>Lehner Counseling Services</w:t>
                    </w:r>
                  </w:p>
                  <w:p w14:paraId="216F9139" w14:textId="77777777" w:rsidR="00321FA7" w:rsidRPr="00302521" w:rsidRDefault="00321FA7" w:rsidP="00321FA7">
                    <w:pPr>
                      <w:pStyle w:val="ContactInfo"/>
                      <w:rPr>
                        <w:rFonts w:ascii="Neuton" w:hAnsi="Neuton"/>
                        <w:b/>
                        <w:bCs/>
                        <w:color w:val="363434" w:themeColor="text1"/>
                      </w:rPr>
                    </w:pPr>
                    <w:r w:rsidRPr="00302521">
                      <w:rPr>
                        <w:rFonts w:ascii="Neuton" w:hAnsi="Neuton"/>
                        <w:b/>
                        <w:bCs/>
                        <w:color w:val="363434" w:themeColor="text1"/>
                      </w:rPr>
                      <w:t xml:space="preserve">65 East </w:t>
                    </w:r>
                    <w:proofErr w:type="spellStart"/>
                    <w:r w:rsidRPr="00302521">
                      <w:rPr>
                        <w:rFonts w:ascii="Neuton" w:hAnsi="Neuton"/>
                        <w:b/>
                        <w:bCs/>
                        <w:color w:val="363434" w:themeColor="text1"/>
                      </w:rPr>
                      <w:t>Sunbridge</w:t>
                    </w:r>
                    <w:proofErr w:type="spellEnd"/>
                    <w:r w:rsidRPr="00302521">
                      <w:rPr>
                        <w:rFonts w:ascii="Neuton" w:hAnsi="Neuton"/>
                        <w:b/>
                        <w:bCs/>
                        <w:color w:val="363434" w:themeColor="text1"/>
                      </w:rPr>
                      <w:t>, Fayetteville, AR 72703</w:t>
                    </w:r>
                  </w:p>
                  <w:p w14:paraId="502304A8" w14:textId="77777777" w:rsidR="00321FA7" w:rsidRPr="00302521" w:rsidRDefault="00321FA7" w:rsidP="00321FA7">
                    <w:pPr>
                      <w:pStyle w:val="ContactInfo"/>
                      <w:rPr>
                        <w:rFonts w:ascii="Neuton" w:hAnsi="Neuton"/>
                        <w:b/>
                        <w:bCs/>
                        <w:color w:val="363434" w:themeColor="text1"/>
                      </w:rPr>
                    </w:pPr>
                    <w:r w:rsidRPr="00302521">
                      <w:rPr>
                        <w:rStyle w:val="Strong"/>
                        <w:rFonts w:ascii="Neuton" w:hAnsi="Neuton"/>
                        <w:color w:val="363434" w:themeColor="text1"/>
                      </w:rPr>
                      <w:t>(479) 310-5821</w:t>
                    </w:r>
                  </w:p>
                  <w:p w14:paraId="6A768FC6" w14:textId="77777777" w:rsidR="00321FA7" w:rsidRPr="00E134C5" w:rsidRDefault="006A6A90" w:rsidP="00321FA7">
                    <w:pPr>
                      <w:pStyle w:val="ContactInfo"/>
                      <w:rPr>
                        <w:rFonts w:ascii="Neuton" w:hAnsi="Neuton"/>
                        <w:b/>
                        <w:bCs/>
                        <w:color w:val="17406D" w:themeColor="text2"/>
                      </w:rPr>
                    </w:pPr>
                    <w:hyperlink r:id="rId3" w:history="1">
                      <w:r w:rsidR="00321FA7" w:rsidRPr="00E134C5">
                        <w:rPr>
                          <w:rStyle w:val="Hyperlink"/>
                          <w:rFonts w:ascii="Neuton" w:hAnsi="Neuton"/>
                          <w:color w:val="17406D" w:themeColor="text2"/>
                        </w:rPr>
                        <w:t>kristinrlehner@gmail.com</w:t>
                      </w:r>
                    </w:hyperlink>
                  </w:p>
                  <w:p w14:paraId="61768A9A" w14:textId="77777777" w:rsidR="00321FA7" w:rsidRDefault="006A6A90" w:rsidP="00321FA7">
                    <w:hyperlink r:id="rId4" w:history="1">
                      <w:r w:rsidR="00321FA7" w:rsidRPr="00E134C5">
                        <w:rPr>
                          <w:rStyle w:val="Hyperlink"/>
                          <w:rFonts w:ascii="Neuton" w:hAnsi="Neuton"/>
                          <w:b/>
                          <w:bCs/>
                          <w:color w:val="17406D" w:themeColor="text2"/>
                        </w:rPr>
                        <w:t>https://www.lehnercounselingservices.com/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FFF3997" wp14:editId="0D5127C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1" cy="303007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1" cy="3030070"/>
                        <a:chOff x="0" y="0"/>
                        <a:chExt cx="6858001" cy="3030070"/>
                      </a:xfrm>
                    </wpg:grpSpPr>
                    <wpg:grpSp>
                      <wpg:cNvPr id="1" name="Graphic 17" descr="Curved accent shapes that collectively build the header design"/>
                      <wpg:cNvGrpSpPr/>
                      <wpg:grpSpPr>
                        <a:xfrm>
                          <a:off x="0" y="0"/>
                          <a:ext cx="6858001" cy="3030070"/>
                          <a:chOff x="-7144" y="-7144"/>
                          <a:chExt cx="4993036" cy="1924050"/>
                        </a:xfrm>
                        <a:solidFill>
                          <a:schemeClr val="accent4"/>
                        </a:solidFill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2121694" y="-7144"/>
                            <a:ext cx="2862674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-7144" y="-7144"/>
                            <a:ext cx="4993036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-7144" y="-7144"/>
                            <a:ext cx="4993036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2901993" y="923954"/>
                            <a:ext cx="2083898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6825" y="228600"/>
                          <a:ext cx="1097280" cy="1097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401FEF" id="Group 7" o:spid="_x0000_s1026" style="position:absolute;margin-left:0;margin-top:0;width:540pt;height:238.6pt;z-index:-251653120" coordsize="68580,30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">
              <v:group id="Graphic 17" o:spid="_x0000_s1027" alt="Curved accent shapes that collectively build the header design" style="position:absolute;width:68580;height:30300" coordorigin="-71,-71" coordsize="49930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: Shape 2" o:spid="_x0000_s1028" style="position:absolute;left:21216;top:-71;width:2862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" path="m3869531,1359694v,,-489585,474345,-1509712,384810c1339691,1654969,936784,1180624,7144,1287304l7144,7144r3862387,l3869531,1359694xe" fillcolor="#e57f7f [3206]" stroked="f">
                  <v:stroke joinstyle="miter"/>
                  <v:path arrowok="t" o:connecttype="custom" o:connectlocs="2857399,1359694;1742574,1744504;5275,1287304;5275,7144;2857399,7144;2857399,1359694" o:connectangles="0,0,0,0,0,0"/>
                </v:shape>
                <v:shape id="Freeform: Shape 4" o:spid="_x0000_s1029" style="position:absolute;left:-71;top:-71;width:49929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" path="m7144,1699736v,,1403032,618173,2927032,-215265c4459129,651986,5998369,893921,5998369,893921r,-886777l7144,7144r,1692592xe" fillcolor="#17406d [3215]" stroked="f">
                  <v:stroke joinstyle="miter"/>
                  <v:path arrowok="t" o:connecttype="custom" o:connectlocs="5944,1699736;2441436,1484471;4991055,893921;4991055,7144;5944,7144;5944,1699736" o:connectangles="0,0,0,0,0,0"/>
                </v:shape>
                <v:shape id="Freeform: Shape 5" o:spid="_x0000_s1030" style="position:absolute;left:-71;top:-71;width:49929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" path="m7144,7144r,606742c647224,1034891,2136934,964406,3546634,574834,4882039,205264,5998369,893921,5998369,893921r,-886777l7144,7144xe" fillcolor="#e1d65b [3205]" stroked="f">
                  <v:stroke joinstyle="miter"/>
                  <v:path arrowok="t" o:connecttype="custom" o:connectlocs="5944,7144;5944,613886;2951043,574834;4991055,893921;4991055,7144;5944,7144" o:connectangles="0,0,0,0,0,0"/>
                </v:shape>
                <v:shape id="Freeform: Shape 6" o:spid="_x0000_s1031" style="position:absolute;left:29019;top:9239;width:20839;height:8287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" path="m7144,481489c380524,602456,751999,764381,1305401,812959,2325529,902494,2815114,428149,2815114,428149r,-421005c2332196,236696,1376839,568166,7144,481489xe" fillcolor="#175456 [3209]" stroked="f">
                  <v:stroke joinstyle="miter"/>
                  <v:path arrowok="t" o:connecttype="custom" o:connectlocs="5280,481489;964859,812959;2080730,428149;2080730,7144;5280,481489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style="position:absolute;left:50768;top:2286;width:10973;height:10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5D"/>
    <w:rsid w:val="00083BAA"/>
    <w:rsid w:val="00087EAE"/>
    <w:rsid w:val="0010680C"/>
    <w:rsid w:val="00152B0B"/>
    <w:rsid w:val="001766D6"/>
    <w:rsid w:val="00192419"/>
    <w:rsid w:val="001C270D"/>
    <w:rsid w:val="001E2320"/>
    <w:rsid w:val="00214E28"/>
    <w:rsid w:val="0025152A"/>
    <w:rsid w:val="00302521"/>
    <w:rsid w:val="00315B6D"/>
    <w:rsid w:val="00321FA7"/>
    <w:rsid w:val="003236D5"/>
    <w:rsid w:val="00352B81"/>
    <w:rsid w:val="00394757"/>
    <w:rsid w:val="003A0150"/>
    <w:rsid w:val="003E24DF"/>
    <w:rsid w:val="004003C6"/>
    <w:rsid w:val="0041428F"/>
    <w:rsid w:val="004A2B0D"/>
    <w:rsid w:val="0055640A"/>
    <w:rsid w:val="005C2210"/>
    <w:rsid w:val="00604B55"/>
    <w:rsid w:val="00615018"/>
    <w:rsid w:val="0062123A"/>
    <w:rsid w:val="00646E75"/>
    <w:rsid w:val="006A6A90"/>
    <w:rsid w:val="006F1D45"/>
    <w:rsid w:val="006F6F10"/>
    <w:rsid w:val="00717453"/>
    <w:rsid w:val="00783E79"/>
    <w:rsid w:val="007B5AE8"/>
    <w:rsid w:val="007F5192"/>
    <w:rsid w:val="009568FC"/>
    <w:rsid w:val="009B48B1"/>
    <w:rsid w:val="009B535D"/>
    <w:rsid w:val="00A26FE7"/>
    <w:rsid w:val="00A66B18"/>
    <w:rsid w:val="00A6783B"/>
    <w:rsid w:val="00A775D1"/>
    <w:rsid w:val="00A96CF8"/>
    <w:rsid w:val="00AA089B"/>
    <w:rsid w:val="00AE1388"/>
    <w:rsid w:val="00AF3982"/>
    <w:rsid w:val="00B25F06"/>
    <w:rsid w:val="00B36EDB"/>
    <w:rsid w:val="00B50294"/>
    <w:rsid w:val="00B57D6E"/>
    <w:rsid w:val="00C701F7"/>
    <w:rsid w:val="00C70786"/>
    <w:rsid w:val="00C85573"/>
    <w:rsid w:val="00CC61C8"/>
    <w:rsid w:val="00D10958"/>
    <w:rsid w:val="00D66593"/>
    <w:rsid w:val="00DE6DA2"/>
    <w:rsid w:val="00DF2D30"/>
    <w:rsid w:val="00E134C5"/>
    <w:rsid w:val="00E359A1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C645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7D797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282727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8272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282727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363434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7D797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7D797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363434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363434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7D797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282727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7D797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302521"/>
    <w:rPr>
      <w:color w:val="E1D65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30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rlehner@gmail.com" TargetMode="External"/><Relationship Id="rId2" Type="http://schemas.openxmlformats.org/officeDocument/2006/relationships/hyperlink" Target="https://www.lehnercounselingservices.com/" TargetMode="External"/><Relationship Id="rId1" Type="http://schemas.openxmlformats.org/officeDocument/2006/relationships/hyperlink" Target="mailto:kristinrlehner@gmail.com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lehnercounselingservice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9854\Google%20Drive\Lehner%20Counseling%20Services\LehnerCounselingServicesLogos\Lehner%20Counseling%20Services%20Template.dotx" TargetMode="External"/></Relationships>
</file>

<file path=word/theme/theme1.xml><?xml version="1.0" encoding="utf-8"?>
<a:theme xmlns:a="http://schemas.openxmlformats.org/drawingml/2006/main" name="Office Theme">
  <a:themeElements>
    <a:clrScheme name="Lehner Counseling Services">
      <a:dk1>
        <a:srgbClr val="363434"/>
      </a:dk1>
      <a:lt1>
        <a:sysClr val="window" lastClr="FFFFFF"/>
      </a:lt1>
      <a:dk2>
        <a:srgbClr val="17406D"/>
      </a:dk2>
      <a:lt2>
        <a:srgbClr val="DBEFF9"/>
      </a:lt2>
      <a:accent1>
        <a:srgbClr val="363434"/>
      </a:accent1>
      <a:accent2>
        <a:srgbClr val="E1D65B"/>
      </a:accent2>
      <a:accent3>
        <a:srgbClr val="E57F7F"/>
      </a:accent3>
      <a:accent4>
        <a:srgbClr val="624541"/>
      </a:accent4>
      <a:accent5>
        <a:srgbClr val="D5F0FF"/>
      </a:accent5>
      <a:accent6>
        <a:srgbClr val="175456"/>
      </a:accent6>
      <a:hlink>
        <a:srgbClr val="E1D65B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Lehner Counseling Services Template</Template>
  <TotalTime>0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2020-01-17T22:32:00Z</dcterms:created>
  <dcterms:modified xsi:type="dcterms:W3CDTF">2020-01-28T22:55:00Z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